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823F0" w14:textId="00B2A6C1" w:rsidR="00994C2D" w:rsidRDefault="006C6081" w:rsidP="00994C2D">
      <w:pPr>
        <w:rPr>
          <w:rFonts w:ascii="Cambria" w:hAnsi="Cambria" w:cs="Cambria"/>
          <w:sz w:val="24"/>
          <w:szCs w:val="24"/>
        </w:rPr>
      </w:pPr>
      <w:r w:rsidRPr="006C6081">
        <w:rPr>
          <w:rFonts w:ascii="Arial Black" w:hAnsi="Arial Black" w:cs="Cambria"/>
          <w:b/>
          <w:sz w:val="28"/>
          <w:szCs w:val="24"/>
          <w:u w:val="single"/>
        </w:rPr>
        <w:t>European LGBT</w:t>
      </w:r>
      <w:r w:rsidR="00FE0C57">
        <w:rPr>
          <w:rFonts w:ascii="Arial Black" w:hAnsi="Arial Black" w:cs="Cambria"/>
          <w:b/>
          <w:sz w:val="28"/>
          <w:szCs w:val="24"/>
          <w:u w:val="single"/>
        </w:rPr>
        <w:t>Q</w:t>
      </w:r>
      <w:r w:rsidR="00D21B2A">
        <w:rPr>
          <w:rFonts w:ascii="Arial Black" w:hAnsi="Arial Black" w:cs="Cambria"/>
          <w:b/>
          <w:sz w:val="28"/>
          <w:szCs w:val="24"/>
          <w:u w:val="single"/>
        </w:rPr>
        <w:t>+</w:t>
      </w:r>
      <w:r>
        <w:rPr>
          <w:rFonts w:ascii="Arial Black" w:hAnsi="Arial Black" w:cs="Cambria"/>
          <w:b/>
          <w:sz w:val="28"/>
          <w:szCs w:val="24"/>
          <w:u w:val="single"/>
        </w:rPr>
        <w:t>,</w:t>
      </w:r>
      <w:r w:rsidRPr="006C6081">
        <w:rPr>
          <w:rFonts w:ascii="Arial Black" w:hAnsi="Arial Black" w:cs="Cambria"/>
          <w:b/>
          <w:sz w:val="28"/>
          <w:szCs w:val="24"/>
          <w:u w:val="single"/>
        </w:rPr>
        <w:t xml:space="preserve"> Tuesday </w:t>
      </w:r>
      <w:r w:rsidR="00FE0C57">
        <w:rPr>
          <w:rFonts w:ascii="Arial Black" w:hAnsi="Arial Black" w:cs="Cambria"/>
          <w:b/>
          <w:sz w:val="28"/>
          <w:szCs w:val="24"/>
          <w:u w:val="single"/>
        </w:rPr>
        <w:t xml:space="preserve">Telemeeting </w:t>
      </w:r>
      <w:r w:rsidR="00994C2D" w:rsidRPr="00BD0490">
        <w:rPr>
          <w:rFonts w:ascii="Arial Black" w:hAnsi="Arial Black" w:cs="Cambria"/>
          <w:b/>
          <w:sz w:val="28"/>
          <w:szCs w:val="24"/>
          <w:u w:val="single"/>
        </w:rPr>
        <w:t>of Sex Addicts Anonymous</w:t>
      </w:r>
    </w:p>
    <w:p w14:paraId="6AE79908" w14:textId="77777777" w:rsidR="00994C2D" w:rsidRDefault="00994C2D" w:rsidP="00994C2D">
      <w:pPr>
        <w:rPr>
          <w:rFonts w:ascii="Cambria" w:hAnsi="Cambria" w:cs="Cambria"/>
          <w:sz w:val="24"/>
          <w:szCs w:val="24"/>
        </w:rPr>
      </w:pPr>
      <w:r>
        <w:rPr>
          <w:rFonts w:ascii="Cambria" w:hAnsi="Cambria" w:cs="Cambria"/>
          <w:sz w:val="24"/>
          <w:szCs w:val="24"/>
        </w:rPr>
        <w:t>This meeting is registered with the UK Intergroup with the following details:</w:t>
      </w:r>
    </w:p>
    <w:p w14:paraId="51E6C8DB" w14:textId="77777777" w:rsidR="00994C2D" w:rsidRDefault="00994C2D" w:rsidP="00994C2D">
      <w:pPr>
        <w:widowControl w:val="0"/>
        <w:numPr>
          <w:ilvl w:val="0"/>
          <w:numId w:val="8"/>
        </w:numPr>
        <w:suppressAutoHyphens/>
        <w:spacing w:after="0" w:line="240" w:lineRule="auto"/>
        <w:rPr>
          <w:rFonts w:ascii="Cambria" w:hAnsi="Cambria" w:cs="Cambria"/>
          <w:sz w:val="24"/>
          <w:szCs w:val="24"/>
        </w:rPr>
      </w:pPr>
      <w:r w:rsidRPr="00CE57C0">
        <w:rPr>
          <w:rFonts w:ascii="Cambria" w:hAnsi="Cambria" w:cs="Cambria"/>
          <w:b/>
          <w:sz w:val="24"/>
          <w:szCs w:val="24"/>
        </w:rPr>
        <w:t>Meeting type:</w:t>
      </w:r>
      <w:r>
        <w:rPr>
          <w:rFonts w:ascii="Cambria" w:hAnsi="Cambria" w:cs="Cambria"/>
          <w:sz w:val="24"/>
          <w:szCs w:val="24"/>
        </w:rPr>
        <w:t xml:space="preserve"> Closed, Mixed</w:t>
      </w:r>
      <w:r w:rsidR="00535F08">
        <w:rPr>
          <w:rFonts w:ascii="Cambria" w:hAnsi="Cambria" w:cs="Cambria"/>
          <w:sz w:val="24"/>
          <w:szCs w:val="24"/>
        </w:rPr>
        <w:t>, LGBT</w:t>
      </w:r>
      <w:r w:rsidR="00FE0C57">
        <w:rPr>
          <w:rFonts w:ascii="Cambria" w:hAnsi="Cambria" w:cs="Cambria"/>
          <w:sz w:val="24"/>
          <w:szCs w:val="24"/>
        </w:rPr>
        <w:t>Q</w:t>
      </w:r>
      <w:r w:rsidR="00E63F6E">
        <w:rPr>
          <w:rFonts w:ascii="Cambria" w:hAnsi="Cambria" w:cs="Cambria"/>
          <w:sz w:val="24"/>
          <w:szCs w:val="24"/>
        </w:rPr>
        <w:t>, Weekly Focus:</w:t>
      </w:r>
    </w:p>
    <w:p w14:paraId="1DB46AA1" w14:textId="77777777" w:rsidR="003A2BD0" w:rsidRPr="003A2BD0" w:rsidRDefault="00E63F6E" w:rsidP="00E63F6E">
      <w:pPr>
        <w:pStyle w:val="BodyText"/>
        <w:numPr>
          <w:ilvl w:val="1"/>
          <w:numId w:val="8"/>
        </w:numPr>
        <w:spacing w:after="0"/>
        <w:rPr>
          <w:rFonts w:ascii="Cambria" w:hAnsi="Cambria" w:cs="Cambria"/>
          <w:sz w:val="24"/>
          <w:szCs w:val="24"/>
        </w:rPr>
      </w:pPr>
      <w:bookmarkStart w:id="0" w:name="_Hlk506185441"/>
      <w:r w:rsidRPr="00E63F6E">
        <w:rPr>
          <w:rFonts w:ascii="Cambria" w:hAnsi="Cambria" w:cs="Cambria"/>
          <w:b/>
          <w:i/>
          <w:iCs/>
          <w:sz w:val="24"/>
          <w:szCs w:val="24"/>
        </w:rPr>
        <w:t>First week</w:t>
      </w:r>
      <w:r w:rsidR="003A2BD0">
        <w:rPr>
          <w:rFonts w:ascii="Cambria" w:hAnsi="Cambria" w:cs="Cambria"/>
          <w:i/>
          <w:iCs/>
          <w:sz w:val="24"/>
          <w:szCs w:val="24"/>
        </w:rPr>
        <w:t xml:space="preserve"> - Step reading of the month</w:t>
      </w:r>
    </w:p>
    <w:p w14:paraId="2D6B59A3" w14:textId="77777777" w:rsidR="00E63F6E" w:rsidRPr="00E63F6E" w:rsidRDefault="00E63F6E" w:rsidP="00E63F6E">
      <w:pPr>
        <w:pStyle w:val="BodyText"/>
        <w:numPr>
          <w:ilvl w:val="1"/>
          <w:numId w:val="8"/>
        </w:numPr>
        <w:spacing w:after="0"/>
        <w:rPr>
          <w:rFonts w:ascii="Cambria" w:hAnsi="Cambria" w:cs="Cambria"/>
          <w:sz w:val="24"/>
          <w:szCs w:val="24"/>
        </w:rPr>
      </w:pPr>
      <w:r w:rsidRPr="00E63F6E">
        <w:rPr>
          <w:rFonts w:ascii="Cambria" w:hAnsi="Cambria" w:cs="Cambria"/>
          <w:b/>
          <w:i/>
          <w:iCs/>
          <w:sz w:val="24"/>
          <w:szCs w:val="24"/>
        </w:rPr>
        <w:t>Second week</w:t>
      </w:r>
      <w:r w:rsidRPr="00E63F6E">
        <w:rPr>
          <w:rFonts w:ascii="Cambria" w:hAnsi="Cambria" w:cs="Cambria"/>
          <w:i/>
          <w:iCs/>
          <w:sz w:val="24"/>
          <w:szCs w:val="24"/>
        </w:rPr>
        <w:t xml:space="preserve"> - </w:t>
      </w:r>
      <w:r>
        <w:rPr>
          <w:rFonts w:ascii="Cambria" w:hAnsi="Cambria" w:cs="Cambria"/>
          <w:i/>
          <w:iCs/>
          <w:sz w:val="24"/>
          <w:szCs w:val="24"/>
        </w:rPr>
        <w:t>Tools of the programme</w:t>
      </w:r>
    </w:p>
    <w:p w14:paraId="0A5A9012" w14:textId="77777777" w:rsidR="000F7641" w:rsidRPr="000F7641" w:rsidRDefault="00E63F6E" w:rsidP="000F7641">
      <w:pPr>
        <w:pStyle w:val="BodyText"/>
        <w:numPr>
          <w:ilvl w:val="1"/>
          <w:numId w:val="8"/>
        </w:numPr>
        <w:spacing w:after="0"/>
        <w:rPr>
          <w:rFonts w:ascii="Cambria" w:hAnsi="Cambria" w:cs="Cambria"/>
          <w:sz w:val="24"/>
          <w:szCs w:val="24"/>
        </w:rPr>
      </w:pPr>
      <w:r w:rsidRPr="000F7641">
        <w:rPr>
          <w:rFonts w:ascii="Cambria" w:hAnsi="Cambria" w:cs="Cambria"/>
          <w:b/>
          <w:i/>
          <w:iCs/>
          <w:sz w:val="24"/>
          <w:szCs w:val="24"/>
        </w:rPr>
        <w:t>Third week</w:t>
      </w:r>
      <w:r w:rsidRPr="000F7641">
        <w:rPr>
          <w:rFonts w:ascii="Cambria" w:hAnsi="Cambria" w:cs="Cambria"/>
          <w:i/>
          <w:iCs/>
          <w:sz w:val="24"/>
          <w:szCs w:val="24"/>
        </w:rPr>
        <w:t xml:space="preserve"> </w:t>
      </w:r>
      <w:r w:rsidR="000F7641" w:rsidRPr="000F7641">
        <w:rPr>
          <w:rFonts w:ascii="Cambria" w:hAnsi="Cambria" w:cs="Cambria"/>
          <w:i/>
          <w:iCs/>
          <w:sz w:val="24"/>
          <w:szCs w:val="24"/>
        </w:rPr>
        <w:t>- Reading of the day</w:t>
      </w:r>
    </w:p>
    <w:p w14:paraId="4F55AB73" w14:textId="77777777" w:rsidR="000F7641" w:rsidRPr="00E63F6E" w:rsidRDefault="00E63F6E" w:rsidP="000F7641">
      <w:pPr>
        <w:pStyle w:val="BodyText"/>
        <w:numPr>
          <w:ilvl w:val="1"/>
          <w:numId w:val="8"/>
        </w:numPr>
        <w:spacing w:after="0"/>
        <w:rPr>
          <w:rFonts w:ascii="Cambria" w:hAnsi="Cambria" w:cs="Cambria"/>
          <w:sz w:val="24"/>
          <w:szCs w:val="24"/>
        </w:rPr>
      </w:pPr>
      <w:r w:rsidRPr="000F7641">
        <w:rPr>
          <w:rFonts w:ascii="Cambria" w:hAnsi="Cambria" w:cs="Cambria"/>
          <w:b/>
          <w:i/>
          <w:iCs/>
          <w:sz w:val="24"/>
          <w:szCs w:val="24"/>
        </w:rPr>
        <w:t>Fourth week</w:t>
      </w:r>
      <w:r w:rsidRPr="000F7641">
        <w:rPr>
          <w:rFonts w:ascii="Cambria" w:hAnsi="Cambria" w:cs="Cambria"/>
          <w:i/>
          <w:iCs/>
          <w:sz w:val="24"/>
          <w:szCs w:val="24"/>
        </w:rPr>
        <w:t xml:space="preserve"> </w:t>
      </w:r>
      <w:r w:rsidR="000F7641">
        <w:rPr>
          <w:rFonts w:ascii="Cambria" w:hAnsi="Cambria" w:cs="Cambria"/>
          <w:i/>
          <w:iCs/>
          <w:sz w:val="24"/>
          <w:szCs w:val="24"/>
        </w:rPr>
        <w:t>– Presentation / Share</w:t>
      </w:r>
    </w:p>
    <w:p w14:paraId="249F3B5D" w14:textId="77777777" w:rsidR="00E63F6E" w:rsidRPr="00E63F6E" w:rsidRDefault="00E63F6E" w:rsidP="00E63F6E">
      <w:pPr>
        <w:pStyle w:val="BodyText"/>
        <w:numPr>
          <w:ilvl w:val="1"/>
          <w:numId w:val="8"/>
        </w:numPr>
        <w:spacing w:after="0"/>
        <w:rPr>
          <w:rFonts w:ascii="Cambria" w:hAnsi="Cambria" w:cs="Cambria"/>
          <w:sz w:val="24"/>
          <w:szCs w:val="24"/>
        </w:rPr>
      </w:pPr>
      <w:r w:rsidRPr="00E63F6E">
        <w:rPr>
          <w:rFonts w:ascii="Cambria" w:hAnsi="Cambria" w:cs="Cambria"/>
          <w:b/>
          <w:i/>
          <w:iCs/>
          <w:sz w:val="24"/>
          <w:szCs w:val="24"/>
        </w:rPr>
        <w:t xml:space="preserve">Fifth week </w:t>
      </w:r>
      <w:r w:rsidRPr="00E63F6E">
        <w:rPr>
          <w:rFonts w:ascii="Cambria" w:hAnsi="Cambria" w:cs="Cambria"/>
          <w:i/>
          <w:iCs/>
          <w:sz w:val="24"/>
          <w:szCs w:val="24"/>
        </w:rPr>
        <w:t xml:space="preserve">– Tradition of the Month </w:t>
      </w:r>
    </w:p>
    <w:bookmarkEnd w:id="0"/>
    <w:p w14:paraId="0BB5176F" w14:textId="77777777" w:rsidR="00535F08" w:rsidRPr="00535F08" w:rsidRDefault="00535F08" w:rsidP="00994C2D">
      <w:pPr>
        <w:widowControl w:val="0"/>
        <w:numPr>
          <w:ilvl w:val="0"/>
          <w:numId w:val="8"/>
        </w:numPr>
        <w:suppressAutoHyphens/>
        <w:spacing w:after="0" w:line="240" w:lineRule="auto"/>
        <w:rPr>
          <w:rFonts w:ascii="Cambria" w:hAnsi="Cambria" w:cs="Cambria"/>
          <w:sz w:val="24"/>
          <w:szCs w:val="24"/>
        </w:rPr>
      </w:pPr>
      <w:r w:rsidRPr="00535F08">
        <w:rPr>
          <w:rFonts w:ascii="Cambria" w:hAnsi="Cambria" w:cs="Cambria"/>
          <w:b/>
          <w:sz w:val="24"/>
          <w:szCs w:val="24"/>
        </w:rPr>
        <w:t>Day:</w:t>
      </w:r>
      <w:r>
        <w:rPr>
          <w:rFonts w:ascii="Cambria" w:hAnsi="Cambria" w:cs="Cambria"/>
          <w:sz w:val="24"/>
          <w:szCs w:val="24"/>
        </w:rPr>
        <w:t xml:space="preserve"> Tuesdays</w:t>
      </w:r>
    </w:p>
    <w:p w14:paraId="3D50BD17" w14:textId="77777777" w:rsidR="00994C2D" w:rsidRDefault="00994C2D" w:rsidP="00994C2D">
      <w:pPr>
        <w:widowControl w:val="0"/>
        <w:numPr>
          <w:ilvl w:val="0"/>
          <w:numId w:val="8"/>
        </w:numPr>
        <w:suppressAutoHyphens/>
        <w:spacing w:after="0" w:line="240" w:lineRule="auto"/>
        <w:rPr>
          <w:rFonts w:ascii="Cambria" w:hAnsi="Cambria" w:cs="Cambria"/>
          <w:sz w:val="24"/>
          <w:szCs w:val="24"/>
        </w:rPr>
      </w:pPr>
      <w:r w:rsidRPr="00CE57C0">
        <w:rPr>
          <w:rFonts w:ascii="Cambria" w:hAnsi="Cambria" w:cs="Cambria"/>
          <w:b/>
          <w:sz w:val="24"/>
          <w:szCs w:val="24"/>
        </w:rPr>
        <w:t>Time:</w:t>
      </w:r>
      <w:r>
        <w:rPr>
          <w:rFonts w:ascii="Cambria" w:hAnsi="Cambria" w:cs="Cambria"/>
          <w:sz w:val="24"/>
          <w:szCs w:val="24"/>
        </w:rPr>
        <w:t xml:space="preserve"> </w:t>
      </w:r>
      <w:r w:rsidR="00121C99">
        <w:rPr>
          <w:rFonts w:ascii="Cambria" w:hAnsi="Cambria" w:cs="Cambria"/>
          <w:sz w:val="24"/>
          <w:szCs w:val="24"/>
        </w:rPr>
        <w:t>7:30</w:t>
      </w:r>
      <w:r w:rsidR="00946FA5">
        <w:rPr>
          <w:rFonts w:ascii="Cambria" w:hAnsi="Cambria" w:cs="Cambria"/>
          <w:sz w:val="24"/>
          <w:szCs w:val="24"/>
        </w:rPr>
        <w:t xml:space="preserve">pm </w:t>
      </w:r>
    </w:p>
    <w:p w14:paraId="255E12C2" w14:textId="215EF185" w:rsidR="00FA5D1D" w:rsidRPr="00FA5D1D" w:rsidRDefault="00994C2D" w:rsidP="00FA5D1D">
      <w:pPr>
        <w:widowControl w:val="0"/>
        <w:numPr>
          <w:ilvl w:val="0"/>
          <w:numId w:val="8"/>
        </w:numPr>
        <w:suppressAutoHyphens/>
        <w:spacing w:after="0" w:line="240" w:lineRule="auto"/>
        <w:rPr>
          <w:rFonts w:ascii="Cambria" w:hAnsi="Cambria" w:cs="Cambria"/>
          <w:sz w:val="24"/>
          <w:szCs w:val="24"/>
        </w:rPr>
      </w:pPr>
      <w:r w:rsidRPr="00FE0C57">
        <w:rPr>
          <w:rFonts w:ascii="Cambria" w:hAnsi="Cambria" w:cs="Cambria"/>
          <w:b/>
          <w:sz w:val="24"/>
          <w:szCs w:val="24"/>
        </w:rPr>
        <w:t>Registered with ISO</w:t>
      </w:r>
      <w:r w:rsidRPr="00FE0C57">
        <w:rPr>
          <w:rFonts w:ascii="Cambria" w:hAnsi="Cambria" w:cs="Cambria"/>
          <w:sz w:val="24"/>
          <w:szCs w:val="24"/>
        </w:rPr>
        <w:t xml:space="preserve">:  Group code </w:t>
      </w:r>
      <w:r w:rsidR="00FA5D1D" w:rsidRPr="00FA5D1D">
        <w:rPr>
          <w:rFonts w:ascii="Cambria" w:hAnsi="Cambria" w:cs="Cambria"/>
          <w:sz w:val="24"/>
          <w:szCs w:val="24"/>
        </w:rPr>
        <w:t>NROL0043</w:t>
      </w:r>
      <w:r w:rsidR="00FA5D1D">
        <w:rPr>
          <w:rFonts w:ascii="Cambria" w:hAnsi="Cambria" w:cs="Cambria"/>
          <w:sz w:val="24"/>
          <w:szCs w:val="24"/>
        </w:rPr>
        <w:t xml:space="preserve"> </w:t>
      </w:r>
      <w:r w:rsidR="00FE0C57">
        <w:rPr>
          <w:rFonts w:ascii="Cambria" w:hAnsi="Cambria" w:cs="Cambria"/>
          <w:color w:val="FF0000"/>
          <w:sz w:val="24"/>
          <w:szCs w:val="24"/>
        </w:rPr>
        <w:t>December 2017</w:t>
      </w:r>
    </w:p>
    <w:p w14:paraId="07A978F8" w14:textId="19351B1E" w:rsidR="00FA5D1D" w:rsidRPr="00FA5D1D" w:rsidRDefault="00994C2D" w:rsidP="00FA5D1D">
      <w:pPr>
        <w:widowControl w:val="0"/>
        <w:numPr>
          <w:ilvl w:val="0"/>
          <w:numId w:val="8"/>
        </w:numPr>
        <w:suppressAutoHyphens/>
        <w:spacing w:after="0" w:line="240" w:lineRule="auto"/>
        <w:rPr>
          <w:rFonts w:ascii="Cambria" w:hAnsi="Cambria" w:cs="Cambria"/>
          <w:sz w:val="24"/>
          <w:szCs w:val="24"/>
        </w:rPr>
      </w:pPr>
      <w:r w:rsidRPr="00FA5D1D">
        <w:rPr>
          <w:rFonts w:ascii="Cambria" w:hAnsi="Cambria" w:cs="Cambria"/>
          <w:b/>
          <w:sz w:val="24"/>
          <w:szCs w:val="24"/>
        </w:rPr>
        <w:t xml:space="preserve">Email </w:t>
      </w:r>
      <w:proofErr w:type="gramStart"/>
      <w:r w:rsidRPr="00FA5D1D">
        <w:rPr>
          <w:rFonts w:ascii="Cambria" w:hAnsi="Cambria" w:cs="Cambria"/>
          <w:b/>
          <w:sz w:val="24"/>
          <w:szCs w:val="24"/>
        </w:rPr>
        <w:t>Contact :</w:t>
      </w:r>
      <w:proofErr w:type="gramEnd"/>
      <w:r w:rsidRPr="00FA5D1D">
        <w:rPr>
          <w:rFonts w:ascii="Cambria" w:hAnsi="Cambria" w:cs="Cambria"/>
          <w:sz w:val="24"/>
          <w:szCs w:val="24"/>
        </w:rPr>
        <w:t xml:space="preserve"> </w:t>
      </w:r>
      <w:hyperlink r:id="rId8" w:history="1">
        <w:r w:rsidR="00FA5D1D" w:rsidRPr="00FA5D1D">
          <w:rPr>
            <w:rStyle w:val="Hyperlink"/>
            <w:rFonts w:ascii="Arial" w:eastAsiaTheme="minorHAnsi" w:hAnsi="Arial" w:cs="Arial"/>
            <w:b/>
            <w:bCs/>
            <w:color w:val="0000CC"/>
            <w:sz w:val="18"/>
            <w:szCs w:val="18"/>
          </w:rPr>
          <w:t>eu.lgbtq.tues@saauk.info</w:t>
        </w:r>
      </w:hyperlink>
      <w:r w:rsidR="00FA5D1D" w:rsidRPr="00FA5D1D">
        <w:rPr>
          <w:rFonts w:ascii="Arial" w:hAnsi="Arial" w:cs="Arial"/>
          <w:color w:val="666666"/>
          <w:sz w:val="18"/>
          <w:szCs w:val="18"/>
        </w:rPr>
        <w:t> </w:t>
      </w:r>
    </w:p>
    <w:p w14:paraId="04BB38DD" w14:textId="0B92647D" w:rsidR="001055DC" w:rsidRPr="00FA5D1D" w:rsidRDefault="001055DC" w:rsidP="008D1801">
      <w:pPr>
        <w:widowControl w:val="0"/>
        <w:numPr>
          <w:ilvl w:val="0"/>
          <w:numId w:val="8"/>
        </w:numPr>
        <w:suppressAutoHyphens/>
        <w:spacing w:after="0" w:line="240" w:lineRule="auto"/>
        <w:rPr>
          <w:rFonts w:ascii="Cambria" w:hAnsi="Cambria" w:cs="Cambria"/>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9"/>
        <w:gridCol w:w="7077"/>
      </w:tblGrid>
      <w:tr w:rsidR="00994C2D" w:rsidRPr="00BD0490" w14:paraId="19A8B8B0" w14:textId="77777777" w:rsidTr="00994C2D">
        <w:tc>
          <w:tcPr>
            <w:tcW w:w="9216" w:type="dxa"/>
            <w:gridSpan w:val="2"/>
            <w:shd w:val="clear" w:color="auto" w:fill="auto"/>
          </w:tcPr>
          <w:p w14:paraId="1D811994" w14:textId="77777777" w:rsidR="00994C2D" w:rsidRPr="00BD0490" w:rsidRDefault="00994C2D" w:rsidP="00AF5045">
            <w:pPr>
              <w:rPr>
                <w:rFonts w:ascii="Cambria" w:hAnsi="Cambria" w:cs="Cambria"/>
                <w:sz w:val="24"/>
                <w:szCs w:val="24"/>
              </w:rPr>
            </w:pPr>
            <w:r w:rsidRPr="00BD0490">
              <w:rPr>
                <w:rFonts w:ascii="Cambria" w:hAnsi="Cambria" w:cs="Cambria"/>
                <w:sz w:val="24"/>
                <w:szCs w:val="24"/>
              </w:rPr>
              <w:t>A note for Secretaries:</w:t>
            </w:r>
          </w:p>
          <w:p w14:paraId="7CBF0B71" w14:textId="77777777" w:rsidR="00994C2D" w:rsidRDefault="00994C2D" w:rsidP="00AF5045">
            <w:pPr>
              <w:rPr>
                <w:rFonts w:ascii="Cambria" w:hAnsi="Cambria" w:cs="Cambria"/>
                <w:sz w:val="24"/>
                <w:szCs w:val="24"/>
              </w:rPr>
            </w:pPr>
            <w:r>
              <w:rPr>
                <w:rFonts w:ascii="Cambria" w:hAnsi="Cambria" w:cs="Cambria"/>
                <w:sz w:val="24"/>
                <w:szCs w:val="24"/>
              </w:rPr>
              <w:t xml:space="preserve">This initial structure for </w:t>
            </w:r>
            <w:r w:rsidR="006C6081" w:rsidRPr="006C6081">
              <w:rPr>
                <w:rFonts w:ascii="Cambria" w:hAnsi="Cambria" w:cs="Cambria"/>
                <w:sz w:val="24"/>
                <w:szCs w:val="24"/>
              </w:rPr>
              <w:t xml:space="preserve">European </w:t>
            </w:r>
            <w:r w:rsidR="0089797C">
              <w:rPr>
                <w:rFonts w:ascii="Cambria" w:hAnsi="Cambria" w:cs="Cambria"/>
                <w:sz w:val="24"/>
                <w:szCs w:val="24"/>
              </w:rPr>
              <w:t>LGBTQ</w:t>
            </w:r>
            <w:r w:rsidR="006C6081" w:rsidRPr="006C6081">
              <w:rPr>
                <w:rFonts w:ascii="Cambria" w:hAnsi="Cambria" w:cs="Cambria"/>
                <w:sz w:val="24"/>
                <w:szCs w:val="24"/>
              </w:rPr>
              <w:t>, Tuesday Skype Meeting</w:t>
            </w:r>
            <w:r>
              <w:rPr>
                <w:rFonts w:ascii="Cambria" w:hAnsi="Cambria" w:cs="Cambria"/>
                <w:sz w:val="24"/>
                <w:szCs w:val="24"/>
              </w:rPr>
              <w:t xml:space="preserve"> </w:t>
            </w:r>
            <w:r w:rsidRPr="00BD0490">
              <w:rPr>
                <w:rFonts w:ascii="Cambria" w:hAnsi="Cambria" w:cs="Cambria"/>
                <w:sz w:val="24"/>
                <w:szCs w:val="24"/>
              </w:rPr>
              <w:t>of Sex Addicts Anonymous</w:t>
            </w:r>
            <w:r>
              <w:rPr>
                <w:rFonts w:ascii="Cambria" w:hAnsi="Cambria" w:cs="Cambria"/>
                <w:sz w:val="24"/>
                <w:szCs w:val="24"/>
              </w:rPr>
              <w:t xml:space="preserve"> has been prepared for review and agreement by Group Conscience.</w:t>
            </w:r>
          </w:p>
          <w:p w14:paraId="4826F599" w14:textId="77777777" w:rsidR="00994C2D" w:rsidRPr="00BD0490" w:rsidRDefault="00994C2D" w:rsidP="00994C2D">
            <w:pPr>
              <w:rPr>
                <w:rFonts w:ascii="Cambria" w:hAnsi="Cambria" w:cs="Cambria"/>
                <w:sz w:val="24"/>
                <w:szCs w:val="24"/>
              </w:rPr>
            </w:pPr>
            <w:r w:rsidRPr="00BD0490">
              <w:rPr>
                <w:rFonts w:ascii="Cambria" w:hAnsi="Cambria" w:cs="Cambria"/>
                <w:sz w:val="24"/>
                <w:szCs w:val="24"/>
              </w:rPr>
              <w:t xml:space="preserve">Each group should be autonomous except in matters affecting other groups or </w:t>
            </w:r>
            <w:proofErr w:type="gramStart"/>
            <w:r w:rsidRPr="00BD0490">
              <w:rPr>
                <w:rFonts w:ascii="Cambria" w:hAnsi="Cambria" w:cs="Cambria"/>
                <w:sz w:val="24"/>
                <w:szCs w:val="24"/>
              </w:rPr>
              <w:t>S.A.A. as a whole</w:t>
            </w:r>
            <w:proofErr w:type="gramEnd"/>
            <w:r w:rsidRPr="00BD0490">
              <w:rPr>
                <w:rFonts w:ascii="Cambria" w:hAnsi="Cambria" w:cs="Cambria"/>
                <w:sz w:val="24"/>
                <w:szCs w:val="24"/>
              </w:rPr>
              <w:t>. Within this constraint the str</w:t>
            </w:r>
            <w:r>
              <w:rPr>
                <w:rFonts w:ascii="Cambria" w:hAnsi="Cambria" w:cs="Cambria"/>
                <w:sz w:val="24"/>
                <w:szCs w:val="24"/>
              </w:rPr>
              <w:t>ucture and content of this meeting and meeting script</w:t>
            </w:r>
            <w:r w:rsidRPr="00BD0490">
              <w:rPr>
                <w:rFonts w:ascii="Cambria" w:hAnsi="Cambria" w:cs="Cambria"/>
                <w:sz w:val="24"/>
                <w:szCs w:val="24"/>
              </w:rPr>
              <w:t xml:space="preserve"> can be changed at any time by a Group Conscience M</w:t>
            </w:r>
            <w:r>
              <w:rPr>
                <w:rFonts w:ascii="Cambria" w:hAnsi="Cambria" w:cs="Cambria"/>
                <w:sz w:val="24"/>
                <w:szCs w:val="24"/>
              </w:rPr>
              <w:t>eeting given two weeks' notice.</w:t>
            </w:r>
          </w:p>
        </w:tc>
      </w:tr>
      <w:tr w:rsidR="00994C2D" w:rsidRPr="00BD0490" w14:paraId="3F77BB34" w14:textId="77777777" w:rsidTr="00F32C80">
        <w:trPr>
          <w:trHeight w:val="461"/>
        </w:trPr>
        <w:tc>
          <w:tcPr>
            <w:tcW w:w="2139" w:type="dxa"/>
            <w:shd w:val="clear" w:color="auto" w:fill="auto"/>
          </w:tcPr>
          <w:p w14:paraId="78C20410" w14:textId="77777777" w:rsidR="00994C2D" w:rsidRPr="00994C2D" w:rsidRDefault="00994C2D" w:rsidP="00994C2D">
            <w:pPr>
              <w:jc w:val="center"/>
              <w:rPr>
                <w:rFonts w:ascii="Cambria" w:hAnsi="Cambria" w:cs="Cambria"/>
                <w:b/>
                <w:sz w:val="24"/>
                <w:szCs w:val="24"/>
                <w:u w:val="single"/>
              </w:rPr>
            </w:pPr>
            <w:r w:rsidRPr="00994C2D">
              <w:rPr>
                <w:rFonts w:ascii="Cambria" w:hAnsi="Cambria" w:cs="Cambria"/>
                <w:b/>
                <w:sz w:val="16"/>
                <w:szCs w:val="24"/>
                <w:u w:val="single"/>
              </w:rPr>
              <w:t>Date of Group Conscience.</w:t>
            </w:r>
          </w:p>
        </w:tc>
        <w:tc>
          <w:tcPr>
            <w:tcW w:w="7077" w:type="dxa"/>
            <w:shd w:val="clear" w:color="auto" w:fill="auto"/>
          </w:tcPr>
          <w:p w14:paraId="4622C8A2" w14:textId="77777777" w:rsidR="00994C2D" w:rsidRPr="00994C2D" w:rsidRDefault="00994C2D" w:rsidP="00994C2D">
            <w:pPr>
              <w:widowControl w:val="0"/>
              <w:suppressAutoHyphens/>
              <w:spacing w:after="0" w:line="240" w:lineRule="auto"/>
              <w:ind w:left="360"/>
              <w:jc w:val="center"/>
              <w:rPr>
                <w:rFonts w:ascii="Cambria" w:hAnsi="Cambria" w:cs="Cambria"/>
                <w:b/>
                <w:sz w:val="24"/>
                <w:szCs w:val="24"/>
                <w:u w:val="single"/>
              </w:rPr>
            </w:pPr>
            <w:r w:rsidRPr="00994C2D">
              <w:rPr>
                <w:rFonts w:ascii="Cambria" w:hAnsi="Cambria" w:cs="Cambria"/>
                <w:b/>
                <w:sz w:val="24"/>
                <w:szCs w:val="24"/>
                <w:u w:val="single"/>
              </w:rPr>
              <w:t>Amendments</w:t>
            </w:r>
          </w:p>
        </w:tc>
      </w:tr>
      <w:tr w:rsidR="00FE0C57" w:rsidRPr="00BD0490" w14:paraId="58C32E72" w14:textId="77777777" w:rsidTr="00994C2D">
        <w:tc>
          <w:tcPr>
            <w:tcW w:w="2139" w:type="dxa"/>
            <w:shd w:val="clear" w:color="auto" w:fill="auto"/>
          </w:tcPr>
          <w:p w14:paraId="6AD726F1" w14:textId="77777777" w:rsidR="00FE0C57" w:rsidRDefault="00FE0C57" w:rsidP="000F7641">
            <w:pPr>
              <w:rPr>
                <w:rFonts w:ascii="Cambria" w:hAnsi="Cambria" w:cs="Cambria"/>
                <w:sz w:val="24"/>
                <w:szCs w:val="24"/>
              </w:rPr>
            </w:pPr>
            <w:r>
              <w:rPr>
                <w:rFonts w:ascii="Cambria" w:hAnsi="Cambria" w:cs="Cambria"/>
                <w:sz w:val="24"/>
                <w:szCs w:val="24"/>
              </w:rPr>
              <w:t>January 2018</w:t>
            </w:r>
          </w:p>
        </w:tc>
        <w:tc>
          <w:tcPr>
            <w:tcW w:w="7077" w:type="dxa"/>
            <w:shd w:val="clear" w:color="auto" w:fill="auto"/>
          </w:tcPr>
          <w:p w14:paraId="5AFDE190" w14:textId="77777777" w:rsidR="00FE0C57" w:rsidRPr="00EF5AB5" w:rsidRDefault="00FE0C57" w:rsidP="00EF5AB5">
            <w:pPr>
              <w:pStyle w:val="ListParagraph"/>
              <w:numPr>
                <w:ilvl w:val="0"/>
                <w:numId w:val="34"/>
              </w:numPr>
              <w:rPr>
                <w:rFonts w:ascii="Cambria" w:hAnsi="Cambria" w:cs="Cambria"/>
                <w:sz w:val="24"/>
                <w:szCs w:val="24"/>
              </w:rPr>
            </w:pPr>
            <w:r w:rsidRPr="00EF5AB5">
              <w:rPr>
                <w:rFonts w:ascii="Cambria" w:hAnsi="Cambria" w:cs="Cambria"/>
                <w:sz w:val="24"/>
                <w:szCs w:val="24"/>
              </w:rPr>
              <w:t>The Group conscience agreed that as of 6</w:t>
            </w:r>
            <w:r w:rsidRPr="00EF5AB5">
              <w:rPr>
                <w:rFonts w:ascii="Cambria" w:hAnsi="Cambria" w:cs="Cambria"/>
                <w:sz w:val="24"/>
                <w:szCs w:val="24"/>
                <w:vertAlign w:val="superscript"/>
              </w:rPr>
              <w:t>th</w:t>
            </w:r>
            <w:r w:rsidRPr="00EF5AB5">
              <w:rPr>
                <w:rFonts w:ascii="Cambria" w:hAnsi="Cambria" w:cs="Cambria"/>
                <w:sz w:val="24"/>
                <w:szCs w:val="24"/>
              </w:rPr>
              <w:t xml:space="preserve"> February the meeting will be a Telemeeting</w:t>
            </w:r>
          </w:p>
        </w:tc>
      </w:tr>
      <w:tr w:rsidR="002240E0" w:rsidRPr="00BD0490" w14:paraId="0AD10C00" w14:textId="77777777" w:rsidTr="00994C2D">
        <w:tc>
          <w:tcPr>
            <w:tcW w:w="2139" w:type="dxa"/>
            <w:shd w:val="clear" w:color="auto" w:fill="auto"/>
          </w:tcPr>
          <w:p w14:paraId="52D9C326" w14:textId="77777777" w:rsidR="002240E0" w:rsidRDefault="002240E0" w:rsidP="000F7641">
            <w:pPr>
              <w:rPr>
                <w:rFonts w:ascii="Cambria" w:hAnsi="Cambria" w:cs="Cambria"/>
                <w:sz w:val="24"/>
                <w:szCs w:val="24"/>
              </w:rPr>
            </w:pPr>
            <w:r>
              <w:rPr>
                <w:rFonts w:ascii="Cambria" w:hAnsi="Cambria" w:cs="Cambria"/>
                <w:sz w:val="24"/>
                <w:szCs w:val="24"/>
              </w:rPr>
              <w:t xml:space="preserve">July 2018 </w:t>
            </w:r>
          </w:p>
        </w:tc>
        <w:tc>
          <w:tcPr>
            <w:tcW w:w="7077" w:type="dxa"/>
            <w:shd w:val="clear" w:color="auto" w:fill="auto"/>
          </w:tcPr>
          <w:p w14:paraId="07206CB0" w14:textId="77777777" w:rsidR="002240E0" w:rsidRPr="00EF5AB5" w:rsidRDefault="002240E0" w:rsidP="00EF5AB5">
            <w:pPr>
              <w:pStyle w:val="ListParagraph"/>
              <w:numPr>
                <w:ilvl w:val="0"/>
                <w:numId w:val="34"/>
              </w:numPr>
              <w:rPr>
                <w:rFonts w:ascii="Cambria" w:hAnsi="Cambria" w:cs="Cambria"/>
                <w:sz w:val="24"/>
                <w:szCs w:val="24"/>
              </w:rPr>
            </w:pPr>
            <w:r w:rsidRPr="00EF5AB5">
              <w:rPr>
                <w:rFonts w:ascii="Cambria" w:hAnsi="Cambria" w:cs="Cambria"/>
                <w:sz w:val="24"/>
                <w:szCs w:val="24"/>
              </w:rPr>
              <w:t>Group Conscience – Service Positions Agreed</w:t>
            </w:r>
          </w:p>
          <w:p w14:paraId="01F6544A" w14:textId="77777777" w:rsidR="002240E0" w:rsidRPr="00EF5AB5" w:rsidRDefault="002240E0" w:rsidP="00EF5AB5">
            <w:pPr>
              <w:pStyle w:val="ListParagraph"/>
              <w:numPr>
                <w:ilvl w:val="0"/>
                <w:numId w:val="34"/>
              </w:numPr>
              <w:rPr>
                <w:rFonts w:ascii="Cambria" w:hAnsi="Cambria" w:cs="Cambria"/>
                <w:sz w:val="24"/>
                <w:szCs w:val="24"/>
              </w:rPr>
            </w:pPr>
            <w:r w:rsidRPr="00EF5AB5">
              <w:rPr>
                <w:rFonts w:ascii="Cambria" w:hAnsi="Cambria" w:cs="Cambria"/>
                <w:sz w:val="24"/>
                <w:szCs w:val="24"/>
              </w:rPr>
              <w:t xml:space="preserve">GSR – Marco </w:t>
            </w:r>
          </w:p>
          <w:p w14:paraId="620C3EC6" w14:textId="77777777" w:rsidR="002240E0" w:rsidRDefault="002240E0" w:rsidP="00EF5AB5">
            <w:pPr>
              <w:pStyle w:val="ListParagraph"/>
              <w:numPr>
                <w:ilvl w:val="0"/>
                <w:numId w:val="34"/>
              </w:numPr>
              <w:rPr>
                <w:rFonts w:ascii="Cambria" w:hAnsi="Cambria" w:cs="Cambria"/>
                <w:sz w:val="24"/>
                <w:szCs w:val="24"/>
              </w:rPr>
            </w:pPr>
            <w:r w:rsidRPr="00EF5AB5">
              <w:rPr>
                <w:rFonts w:ascii="Cambria" w:hAnsi="Cambria" w:cs="Cambria"/>
                <w:sz w:val="24"/>
                <w:szCs w:val="24"/>
              </w:rPr>
              <w:t>Share Finder - Emily</w:t>
            </w:r>
          </w:p>
        </w:tc>
      </w:tr>
      <w:tr w:rsidR="00B179EE" w:rsidRPr="00BD0490" w14:paraId="5CD17441" w14:textId="77777777" w:rsidTr="00994C2D">
        <w:tc>
          <w:tcPr>
            <w:tcW w:w="2139" w:type="dxa"/>
            <w:shd w:val="clear" w:color="auto" w:fill="auto"/>
          </w:tcPr>
          <w:p w14:paraId="10C60CDB" w14:textId="77777777" w:rsidR="00B179EE" w:rsidRDefault="00B179EE" w:rsidP="000F7641">
            <w:pPr>
              <w:rPr>
                <w:rFonts w:ascii="Cambria" w:hAnsi="Cambria" w:cs="Cambria"/>
                <w:sz w:val="24"/>
                <w:szCs w:val="24"/>
              </w:rPr>
            </w:pPr>
            <w:r>
              <w:rPr>
                <w:rFonts w:ascii="Cambria" w:hAnsi="Cambria" w:cs="Cambria"/>
                <w:sz w:val="24"/>
                <w:szCs w:val="24"/>
              </w:rPr>
              <w:t>January 2019</w:t>
            </w:r>
          </w:p>
        </w:tc>
        <w:tc>
          <w:tcPr>
            <w:tcW w:w="7077" w:type="dxa"/>
            <w:shd w:val="clear" w:color="auto" w:fill="auto"/>
          </w:tcPr>
          <w:p w14:paraId="18E7F185" w14:textId="77777777" w:rsidR="00B179EE" w:rsidRPr="00EF5AB5" w:rsidRDefault="00B179EE" w:rsidP="00EF5AB5">
            <w:pPr>
              <w:pStyle w:val="ListParagraph"/>
              <w:numPr>
                <w:ilvl w:val="0"/>
                <w:numId w:val="33"/>
              </w:numPr>
              <w:spacing w:line="240" w:lineRule="auto"/>
              <w:rPr>
                <w:rFonts w:ascii="Cambria" w:hAnsi="Cambria" w:cs="Cambria"/>
                <w:sz w:val="24"/>
                <w:szCs w:val="24"/>
              </w:rPr>
            </w:pPr>
            <w:r w:rsidRPr="00EF5AB5">
              <w:rPr>
                <w:rFonts w:ascii="Cambria" w:hAnsi="Cambria" w:cs="Cambria"/>
                <w:sz w:val="24"/>
                <w:szCs w:val="24"/>
              </w:rPr>
              <w:t>Group Conscience – Service Positions Agreed</w:t>
            </w:r>
          </w:p>
          <w:p w14:paraId="15294B7E" w14:textId="77777777" w:rsidR="00B179EE" w:rsidRPr="00EF5AB5" w:rsidRDefault="00B179EE" w:rsidP="00EF5AB5">
            <w:pPr>
              <w:pStyle w:val="ListParagraph"/>
              <w:numPr>
                <w:ilvl w:val="0"/>
                <w:numId w:val="33"/>
              </w:numPr>
              <w:spacing w:line="240" w:lineRule="auto"/>
              <w:rPr>
                <w:rFonts w:ascii="Cambria" w:hAnsi="Cambria" w:cs="Cambria"/>
                <w:sz w:val="24"/>
                <w:szCs w:val="24"/>
              </w:rPr>
            </w:pPr>
            <w:r w:rsidRPr="00EF5AB5">
              <w:rPr>
                <w:rFonts w:ascii="Cambria" w:hAnsi="Cambria" w:cs="Cambria"/>
                <w:sz w:val="24"/>
                <w:szCs w:val="24"/>
              </w:rPr>
              <w:t>Co-secretary – Roland</w:t>
            </w:r>
          </w:p>
          <w:p w14:paraId="6C41E1E2" w14:textId="77777777" w:rsidR="00EF5AB5" w:rsidRPr="00EF5AB5" w:rsidRDefault="00664653" w:rsidP="00EF5AB5">
            <w:pPr>
              <w:pStyle w:val="ListParagraph"/>
              <w:numPr>
                <w:ilvl w:val="0"/>
                <w:numId w:val="33"/>
              </w:numPr>
              <w:spacing w:line="240" w:lineRule="auto"/>
              <w:rPr>
                <w:rFonts w:ascii="Cambria" w:hAnsi="Cambria" w:cs="Cambria"/>
                <w:sz w:val="24"/>
                <w:szCs w:val="24"/>
              </w:rPr>
            </w:pPr>
            <w:r>
              <w:rPr>
                <w:rFonts w:ascii="Cambria" w:hAnsi="Cambria" w:cs="Cambria"/>
                <w:sz w:val="24"/>
                <w:szCs w:val="24"/>
              </w:rPr>
              <w:t>C</w:t>
            </w:r>
            <w:r w:rsidR="00B179EE" w:rsidRPr="00EF5AB5">
              <w:rPr>
                <w:rFonts w:ascii="Cambria" w:hAnsi="Cambria" w:cs="Cambria"/>
                <w:sz w:val="24"/>
                <w:szCs w:val="24"/>
              </w:rPr>
              <w:t xml:space="preserve">hanges </w:t>
            </w:r>
            <w:r w:rsidR="00EF5AB5" w:rsidRPr="00EF5AB5">
              <w:rPr>
                <w:rFonts w:ascii="Cambria" w:hAnsi="Cambria" w:cs="Cambria"/>
                <w:sz w:val="24"/>
                <w:szCs w:val="24"/>
              </w:rPr>
              <w:t>to script:</w:t>
            </w:r>
          </w:p>
          <w:p w14:paraId="36839563" w14:textId="77777777" w:rsidR="00EF5AB5" w:rsidRPr="00EF5AB5" w:rsidRDefault="00B179EE" w:rsidP="00EF5AB5">
            <w:pPr>
              <w:pStyle w:val="ListParagraph"/>
              <w:numPr>
                <w:ilvl w:val="0"/>
                <w:numId w:val="33"/>
              </w:numPr>
              <w:spacing w:line="240" w:lineRule="auto"/>
              <w:rPr>
                <w:rFonts w:ascii="Cambria" w:hAnsi="Cambria" w:cs="Cambria"/>
                <w:sz w:val="24"/>
                <w:szCs w:val="24"/>
              </w:rPr>
            </w:pPr>
            <w:r w:rsidRPr="00EF5AB5">
              <w:rPr>
                <w:rFonts w:ascii="Cambria" w:hAnsi="Cambria" w:cs="Cambria"/>
                <w:sz w:val="24"/>
                <w:szCs w:val="24"/>
              </w:rPr>
              <w:t xml:space="preserve">grammar </w:t>
            </w:r>
            <w:r w:rsidR="00EF5AB5" w:rsidRPr="00EF5AB5">
              <w:rPr>
                <w:rFonts w:ascii="Cambria" w:hAnsi="Cambria" w:cs="Cambria"/>
                <w:sz w:val="24"/>
                <w:szCs w:val="24"/>
              </w:rPr>
              <w:t>&amp; Context</w:t>
            </w:r>
          </w:p>
          <w:p w14:paraId="7106BB39" w14:textId="77777777" w:rsidR="00B179EE" w:rsidRDefault="00EF5AB5" w:rsidP="00EF5AB5">
            <w:pPr>
              <w:pStyle w:val="ListParagraph"/>
              <w:numPr>
                <w:ilvl w:val="0"/>
                <w:numId w:val="33"/>
              </w:numPr>
              <w:spacing w:line="240" w:lineRule="auto"/>
              <w:rPr>
                <w:rFonts w:ascii="Cambria" w:hAnsi="Cambria" w:cs="Cambria"/>
                <w:sz w:val="24"/>
                <w:szCs w:val="24"/>
              </w:rPr>
            </w:pPr>
            <w:r w:rsidRPr="00EF5AB5">
              <w:rPr>
                <w:rFonts w:ascii="Cambria" w:hAnsi="Cambria" w:cs="Cambria"/>
                <w:sz w:val="24"/>
                <w:szCs w:val="24"/>
              </w:rPr>
              <w:t xml:space="preserve">altering Gender specific pronouns to Gender Neutral </w:t>
            </w:r>
            <w:r w:rsidR="00664653" w:rsidRPr="00EF5AB5">
              <w:rPr>
                <w:rFonts w:ascii="Cambria" w:hAnsi="Cambria" w:cs="Cambria"/>
                <w:sz w:val="24"/>
                <w:szCs w:val="24"/>
              </w:rPr>
              <w:t>pro</w:t>
            </w:r>
            <w:r w:rsidR="00664653">
              <w:rPr>
                <w:rFonts w:ascii="Cambria" w:hAnsi="Cambria" w:cs="Cambria"/>
                <w:sz w:val="24"/>
                <w:szCs w:val="24"/>
              </w:rPr>
              <w:t>n</w:t>
            </w:r>
            <w:r w:rsidR="00664653" w:rsidRPr="00EF5AB5">
              <w:rPr>
                <w:rFonts w:ascii="Cambria" w:hAnsi="Cambria" w:cs="Cambria"/>
                <w:sz w:val="24"/>
                <w:szCs w:val="24"/>
              </w:rPr>
              <w:t>ouns</w:t>
            </w:r>
            <w:r w:rsidR="00B179EE" w:rsidRPr="00EF5AB5">
              <w:rPr>
                <w:rFonts w:ascii="Cambria" w:hAnsi="Cambria" w:cs="Cambria"/>
                <w:sz w:val="24"/>
                <w:szCs w:val="24"/>
              </w:rPr>
              <w:t>.</w:t>
            </w:r>
          </w:p>
          <w:p w14:paraId="2A4965C1" w14:textId="77777777" w:rsidR="00664653" w:rsidRPr="00EF5AB5" w:rsidRDefault="00664653" w:rsidP="00EF5AB5">
            <w:pPr>
              <w:pStyle w:val="ListParagraph"/>
              <w:numPr>
                <w:ilvl w:val="0"/>
                <w:numId w:val="33"/>
              </w:numPr>
              <w:spacing w:line="240" w:lineRule="auto"/>
              <w:rPr>
                <w:rFonts w:ascii="Cambria" w:hAnsi="Cambria" w:cs="Cambria"/>
                <w:sz w:val="24"/>
                <w:szCs w:val="24"/>
              </w:rPr>
            </w:pPr>
            <w:r>
              <w:rPr>
                <w:rFonts w:ascii="Cambria" w:hAnsi="Cambria" w:cs="Cambria"/>
                <w:sz w:val="24"/>
                <w:szCs w:val="24"/>
              </w:rPr>
              <w:t>Amended weekly focus to include 2 main shares per month.</w:t>
            </w:r>
          </w:p>
        </w:tc>
      </w:tr>
      <w:tr w:rsidR="00D21B2A" w:rsidRPr="00BD0490" w14:paraId="75B1B264" w14:textId="77777777" w:rsidTr="00994C2D">
        <w:tc>
          <w:tcPr>
            <w:tcW w:w="2139" w:type="dxa"/>
            <w:shd w:val="clear" w:color="auto" w:fill="auto"/>
          </w:tcPr>
          <w:p w14:paraId="3DE6E71F" w14:textId="5972DC3F" w:rsidR="00D21B2A" w:rsidRDefault="00D21B2A" w:rsidP="000F7641">
            <w:pPr>
              <w:rPr>
                <w:rFonts w:ascii="Cambria" w:hAnsi="Cambria" w:cs="Cambria"/>
                <w:sz w:val="24"/>
                <w:szCs w:val="24"/>
              </w:rPr>
            </w:pPr>
            <w:r>
              <w:rPr>
                <w:rFonts w:ascii="Cambria" w:hAnsi="Cambria" w:cs="Cambria"/>
                <w:sz w:val="24"/>
                <w:szCs w:val="24"/>
              </w:rPr>
              <w:t>Jan 2021</w:t>
            </w:r>
          </w:p>
        </w:tc>
        <w:tc>
          <w:tcPr>
            <w:tcW w:w="7077" w:type="dxa"/>
            <w:shd w:val="clear" w:color="auto" w:fill="auto"/>
          </w:tcPr>
          <w:p w14:paraId="5E3D6DFF" w14:textId="70797099" w:rsidR="00D21B2A" w:rsidRPr="00EF5AB5" w:rsidRDefault="00D21B2A" w:rsidP="00EF5AB5">
            <w:pPr>
              <w:pStyle w:val="ListParagraph"/>
              <w:numPr>
                <w:ilvl w:val="0"/>
                <w:numId w:val="33"/>
              </w:numPr>
              <w:spacing w:line="240" w:lineRule="auto"/>
              <w:rPr>
                <w:rFonts w:ascii="Cambria" w:hAnsi="Cambria" w:cs="Cambria"/>
                <w:sz w:val="24"/>
                <w:szCs w:val="24"/>
              </w:rPr>
            </w:pPr>
            <w:r>
              <w:rPr>
                <w:rFonts w:ascii="Cambria" w:hAnsi="Cambria" w:cs="Cambria"/>
                <w:sz w:val="24"/>
                <w:szCs w:val="24"/>
              </w:rPr>
              <w:t>Group conscience agreed to move f</w:t>
            </w:r>
            <w:r w:rsidR="00C87033">
              <w:rPr>
                <w:rFonts w:ascii="Cambria" w:hAnsi="Cambria" w:cs="Cambria"/>
                <w:sz w:val="24"/>
                <w:szCs w:val="24"/>
              </w:rPr>
              <w:t>r</w:t>
            </w:r>
            <w:r>
              <w:rPr>
                <w:rFonts w:ascii="Cambria" w:hAnsi="Cambria" w:cs="Cambria"/>
                <w:sz w:val="24"/>
                <w:szCs w:val="24"/>
              </w:rPr>
              <w:t xml:space="preserve">om Telemeeting to Zoom meeting </w:t>
            </w:r>
          </w:p>
        </w:tc>
      </w:tr>
      <w:tr w:rsidR="00097A3A" w:rsidRPr="00BD0490" w14:paraId="0E4BF910" w14:textId="77777777" w:rsidTr="00994C2D">
        <w:tc>
          <w:tcPr>
            <w:tcW w:w="2139" w:type="dxa"/>
            <w:shd w:val="clear" w:color="auto" w:fill="auto"/>
          </w:tcPr>
          <w:p w14:paraId="2D1CBAC0" w14:textId="7F9CC571" w:rsidR="00097A3A" w:rsidRDefault="00097A3A" w:rsidP="000F7641">
            <w:pPr>
              <w:rPr>
                <w:rFonts w:ascii="Cambria" w:hAnsi="Cambria" w:cs="Cambria"/>
                <w:sz w:val="24"/>
                <w:szCs w:val="24"/>
              </w:rPr>
            </w:pPr>
            <w:r>
              <w:rPr>
                <w:rFonts w:ascii="Cambria" w:hAnsi="Cambria" w:cs="Cambria"/>
                <w:sz w:val="24"/>
                <w:szCs w:val="24"/>
              </w:rPr>
              <w:t>March 2021</w:t>
            </w:r>
          </w:p>
        </w:tc>
        <w:tc>
          <w:tcPr>
            <w:tcW w:w="7077" w:type="dxa"/>
            <w:shd w:val="clear" w:color="auto" w:fill="auto"/>
          </w:tcPr>
          <w:p w14:paraId="42353556" w14:textId="37C9CA41" w:rsidR="00097A3A" w:rsidRDefault="00097A3A" w:rsidP="00EF5AB5">
            <w:pPr>
              <w:pStyle w:val="ListParagraph"/>
              <w:numPr>
                <w:ilvl w:val="0"/>
                <w:numId w:val="33"/>
              </w:numPr>
              <w:spacing w:line="240" w:lineRule="auto"/>
              <w:rPr>
                <w:rFonts w:ascii="Cambria" w:hAnsi="Cambria" w:cs="Cambria"/>
                <w:sz w:val="24"/>
                <w:szCs w:val="24"/>
              </w:rPr>
            </w:pPr>
            <w:r>
              <w:rPr>
                <w:rFonts w:ascii="Cambria" w:hAnsi="Cambria" w:cs="Cambria"/>
                <w:sz w:val="24"/>
                <w:szCs w:val="24"/>
              </w:rPr>
              <w:t>Script updated</w:t>
            </w:r>
          </w:p>
        </w:tc>
      </w:tr>
      <w:tr w:rsidR="001B322A" w:rsidRPr="00BD0490" w14:paraId="18428B67" w14:textId="77777777" w:rsidTr="00994C2D">
        <w:tc>
          <w:tcPr>
            <w:tcW w:w="2139" w:type="dxa"/>
            <w:shd w:val="clear" w:color="auto" w:fill="auto"/>
          </w:tcPr>
          <w:p w14:paraId="5410BB6A" w14:textId="27398EB0" w:rsidR="001B322A" w:rsidRDefault="001B322A" w:rsidP="001B322A">
            <w:pPr>
              <w:rPr>
                <w:rFonts w:ascii="Cambria" w:hAnsi="Cambria" w:cs="Cambria"/>
                <w:sz w:val="24"/>
                <w:szCs w:val="24"/>
              </w:rPr>
            </w:pPr>
            <w:r>
              <w:rPr>
                <w:rFonts w:ascii="Cambria" w:hAnsi="Cambria" w:cs="Cambria"/>
                <w:sz w:val="24"/>
                <w:szCs w:val="24"/>
              </w:rPr>
              <w:t>18</w:t>
            </w:r>
            <w:r w:rsidRPr="002924E0">
              <w:rPr>
                <w:rFonts w:ascii="Cambria" w:hAnsi="Cambria" w:cs="Cambria"/>
                <w:sz w:val="24"/>
                <w:szCs w:val="24"/>
                <w:vertAlign w:val="superscript"/>
              </w:rPr>
              <w:t>th</w:t>
            </w:r>
            <w:r>
              <w:rPr>
                <w:rFonts w:ascii="Cambria" w:hAnsi="Cambria" w:cs="Cambria"/>
                <w:sz w:val="24"/>
                <w:szCs w:val="24"/>
              </w:rPr>
              <w:t xml:space="preserve"> Jan 2022</w:t>
            </w:r>
          </w:p>
        </w:tc>
        <w:tc>
          <w:tcPr>
            <w:tcW w:w="7077" w:type="dxa"/>
            <w:shd w:val="clear" w:color="auto" w:fill="auto"/>
          </w:tcPr>
          <w:p w14:paraId="6623BB52" w14:textId="77777777" w:rsidR="001B322A" w:rsidRPr="002924E0" w:rsidRDefault="001B322A" w:rsidP="001B322A">
            <w:pPr>
              <w:spacing w:line="240" w:lineRule="auto"/>
              <w:rPr>
                <w:rFonts w:ascii="Cambria" w:hAnsi="Cambria" w:cs="Cambria"/>
                <w:sz w:val="24"/>
                <w:szCs w:val="24"/>
              </w:rPr>
            </w:pPr>
            <w:r>
              <w:rPr>
                <w:rFonts w:ascii="Cambria" w:hAnsi="Cambria" w:cs="Cambria"/>
                <w:sz w:val="24"/>
                <w:szCs w:val="24"/>
              </w:rPr>
              <w:t xml:space="preserve">Service </w:t>
            </w:r>
            <w:r w:rsidRPr="002924E0">
              <w:rPr>
                <w:rFonts w:ascii="Cambria" w:hAnsi="Cambria" w:cs="Cambria"/>
                <w:sz w:val="24"/>
                <w:szCs w:val="24"/>
              </w:rPr>
              <w:t>positions:</w:t>
            </w:r>
          </w:p>
          <w:p w14:paraId="03D61A46" w14:textId="77777777" w:rsidR="001B322A" w:rsidRPr="002924E0" w:rsidRDefault="001B322A" w:rsidP="001B322A">
            <w:pPr>
              <w:pStyle w:val="ListParagraph"/>
              <w:numPr>
                <w:ilvl w:val="0"/>
                <w:numId w:val="33"/>
              </w:numPr>
              <w:spacing w:line="240" w:lineRule="auto"/>
              <w:rPr>
                <w:rFonts w:ascii="Cambria" w:hAnsi="Cambria" w:cs="Cambria"/>
                <w:sz w:val="24"/>
                <w:szCs w:val="24"/>
              </w:rPr>
            </w:pPr>
            <w:r w:rsidRPr="002924E0">
              <w:rPr>
                <w:rFonts w:ascii="Cambria" w:hAnsi="Cambria" w:cs="Cambria"/>
                <w:sz w:val="24"/>
                <w:szCs w:val="24"/>
              </w:rPr>
              <w:t xml:space="preserve">Script - Mathew </w:t>
            </w:r>
            <w:proofErr w:type="gramStart"/>
            <w:r w:rsidRPr="002924E0">
              <w:rPr>
                <w:rFonts w:ascii="Cambria" w:hAnsi="Cambria" w:cs="Cambria"/>
                <w:sz w:val="24"/>
                <w:szCs w:val="24"/>
              </w:rPr>
              <w:t>( Backup</w:t>
            </w:r>
            <w:proofErr w:type="gramEnd"/>
            <w:r w:rsidRPr="002924E0">
              <w:rPr>
                <w:rFonts w:ascii="Cambria" w:hAnsi="Cambria" w:cs="Cambria"/>
                <w:sz w:val="24"/>
                <w:szCs w:val="24"/>
              </w:rPr>
              <w:t xml:space="preserve"> - Eduardo) </w:t>
            </w:r>
          </w:p>
          <w:p w14:paraId="47BAAEF8" w14:textId="77777777" w:rsidR="001B322A" w:rsidRPr="002924E0" w:rsidRDefault="001B322A" w:rsidP="001B322A">
            <w:pPr>
              <w:pStyle w:val="ListParagraph"/>
              <w:numPr>
                <w:ilvl w:val="0"/>
                <w:numId w:val="33"/>
              </w:numPr>
              <w:spacing w:line="240" w:lineRule="auto"/>
              <w:rPr>
                <w:rFonts w:ascii="Cambria" w:hAnsi="Cambria" w:cs="Cambria"/>
                <w:sz w:val="24"/>
                <w:szCs w:val="24"/>
              </w:rPr>
            </w:pPr>
            <w:r w:rsidRPr="002924E0">
              <w:rPr>
                <w:rFonts w:ascii="Cambria" w:hAnsi="Cambria" w:cs="Cambria"/>
                <w:sz w:val="24"/>
                <w:szCs w:val="24"/>
              </w:rPr>
              <w:t xml:space="preserve">Zoom Tech - Eduardo - Tech </w:t>
            </w:r>
            <w:proofErr w:type="gramStart"/>
            <w:r w:rsidRPr="002924E0">
              <w:rPr>
                <w:rFonts w:ascii="Cambria" w:hAnsi="Cambria" w:cs="Cambria"/>
                <w:sz w:val="24"/>
                <w:szCs w:val="24"/>
              </w:rPr>
              <w:t>( Backup</w:t>
            </w:r>
            <w:proofErr w:type="gramEnd"/>
            <w:r w:rsidRPr="002924E0">
              <w:rPr>
                <w:rFonts w:ascii="Cambria" w:hAnsi="Cambria" w:cs="Cambria"/>
                <w:sz w:val="24"/>
                <w:szCs w:val="24"/>
              </w:rPr>
              <w:t xml:space="preserve"> Joe)</w:t>
            </w:r>
          </w:p>
          <w:p w14:paraId="5FD73B21" w14:textId="77777777" w:rsidR="001B322A" w:rsidRPr="002924E0" w:rsidRDefault="001B322A" w:rsidP="001B322A">
            <w:pPr>
              <w:pStyle w:val="ListParagraph"/>
              <w:numPr>
                <w:ilvl w:val="0"/>
                <w:numId w:val="33"/>
              </w:numPr>
              <w:spacing w:line="240" w:lineRule="auto"/>
              <w:rPr>
                <w:rFonts w:ascii="Cambria" w:hAnsi="Cambria" w:cs="Cambria"/>
                <w:sz w:val="24"/>
                <w:szCs w:val="24"/>
              </w:rPr>
            </w:pPr>
            <w:r w:rsidRPr="002924E0">
              <w:rPr>
                <w:rFonts w:ascii="Cambria" w:hAnsi="Cambria" w:cs="Cambria"/>
                <w:sz w:val="24"/>
                <w:szCs w:val="24"/>
              </w:rPr>
              <w:t>Chair Finder - Joe</w:t>
            </w:r>
          </w:p>
          <w:p w14:paraId="5F04556D" w14:textId="77777777" w:rsidR="001B322A" w:rsidRPr="002924E0" w:rsidRDefault="001B322A" w:rsidP="001B322A">
            <w:pPr>
              <w:pStyle w:val="ListParagraph"/>
              <w:numPr>
                <w:ilvl w:val="0"/>
                <w:numId w:val="33"/>
              </w:numPr>
              <w:spacing w:line="240" w:lineRule="auto"/>
              <w:rPr>
                <w:rFonts w:ascii="Cambria" w:hAnsi="Cambria" w:cs="Cambria"/>
                <w:sz w:val="24"/>
                <w:szCs w:val="24"/>
              </w:rPr>
            </w:pPr>
            <w:proofErr w:type="gramStart"/>
            <w:r w:rsidRPr="002924E0">
              <w:rPr>
                <w:rFonts w:ascii="Cambria" w:hAnsi="Cambria" w:cs="Cambria"/>
                <w:sz w:val="24"/>
                <w:szCs w:val="24"/>
              </w:rPr>
              <w:t>Tim</w:t>
            </w:r>
            <w:r>
              <w:rPr>
                <w:rFonts w:ascii="Cambria" w:hAnsi="Cambria" w:cs="Cambria"/>
                <w:sz w:val="24"/>
                <w:szCs w:val="24"/>
              </w:rPr>
              <w:t xml:space="preserve">e </w:t>
            </w:r>
            <w:r w:rsidRPr="002924E0">
              <w:rPr>
                <w:rFonts w:ascii="Cambria" w:hAnsi="Cambria" w:cs="Cambria"/>
                <w:sz w:val="24"/>
                <w:szCs w:val="24"/>
              </w:rPr>
              <w:t>keeper</w:t>
            </w:r>
            <w:proofErr w:type="gramEnd"/>
            <w:r w:rsidRPr="002924E0">
              <w:rPr>
                <w:rFonts w:ascii="Cambria" w:hAnsi="Cambria" w:cs="Cambria"/>
                <w:sz w:val="24"/>
                <w:szCs w:val="24"/>
              </w:rPr>
              <w:t xml:space="preserve"> - Luke</w:t>
            </w:r>
          </w:p>
          <w:p w14:paraId="444E1AC7" w14:textId="77777777" w:rsidR="001B322A" w:rsidRPr="002924E0" w:rsidRDefault="001B322A" w:rsidP="001B322A">
            <w:pPr>
              <w:pStyle w:val="ListParagraph"/>
              <w:numPr>
                <w:ilvl w:val="0"/>
                <w:numId w:val="33"/>
              </w:numPr>
              <w:spacing w:line="240" w:lineRule="auto"/>
              <w:rPr>
                <w:rFonts w:ascii="Cambria" w:hAnsi="Cambria" w:cs="Cambria"/>
                <w:sz w:val="24"/>
                <w:szCs w:val="24"/>
              </w:rPr>
            </w:pPr>
            <w:r w:rsidRPr="002924E0">
              <w:rPr>
                <w:rFonts w:ascii="Cambria" w:hAnsi="Cambria" w:cs="Cambria"/>
                <w:sz w:val="24"/>
                <w:szCs w:val="24"/>
              </w:rPr>
              <w:t>GSR - Required</w:t>
            </w:r>
          </w:p>
          <w:p w14:paraId="20F2A8CD" w14:textId="03661884" w:rsidR="001B322A" w:rsidRDefault="001B322A" w:rsidP="001B322A">
            <w:pPr>
              <w:pStyle w:val="ListParagraph"/>
              <w:numPr>
                <w:ilvl w:val="0"/>
                <w:numId w:val="33"/>
              </w:numPr>
              <w:spacing w:line="240" w:lineRule="auto"/>
              <w:rPr>
                <w:rFonts w:ascii="Cambria" w:hAnsi="Cambria" w:cs="Cambria"/>
                <w:sz w:val="24"/>
                <w:szCs w:val="24"/>
              </w:rPr>
            </w:pPr>
            <w:r w:rsidRPr="002924E0">
              <w:rPr>
                <w:rFonts w:ascii="Cambria" w:hAnsi="Cambria" w:cs="Cambria"/>
                <w:sz w:val="24"/>
                <w:szCs w:val="24"/>
              </w:rPr>
              <w:lastRenderedPageBreak/>
              <w:t>WhatsApp - Duane</w:t>
            </w:r>
          </w:p>
        </w:tc>
      </w:tr>
      <w:tr w:rsidR="002924E0" w:rsidRPr="00BD0490" w14:paraId="2029FAD1" w14:textId="77777777" w:rsidTr="00994C2D">
        <w:tc>
          <w:tcPr>
            <w:tcW w:w="2139" w:type="dxa"/>
            <w:shd w:val="clear" w:color="auto" w:fill="auto"/>
          </w:tcPr>
          <w:p w14:paraId="316F2767" w14:textId="1100A29A" w:rsidR="002924E0" w:rsidRDefault="001B322A" w:rsidP="000F7641">
            <w:pPr>
              <w:rPr>
                <w:rFonts w:ascii="Cambria" w:hAnsi="Cambria" w:cs="Cambria"/>
                <w:sz w:val="24"/>
                <w:szCs w:val="24"/>
              </w:rPr>
            </w:pPr>
            <w:r>
              <w:rPr>
                <w:rFonts w:ascii="Cambria" w:hAnsi="Cambria" w:cs="Cambria"/>
                <w:sz w:val="24"/>
                <w:szCs w:val="24"/>
              </w:rPr>
              <w:lastRenderedPageBreak/>
              <w:t>29</w:t>
            </w:r>
            <w:r w:rsidRPr="001B322A">
              <w:rPr>
                <w:rFonts w:ascii="Cambria" w:hAnsi="Cambria" w:cs="Cambria"/>
                <w:sz w:val="24"/>
                <w:szCs w:val="24"/>
                <w:vertAlign w:val="superscript"/>
              </w:rPr>
              <w:t>th</w:t>
            </w:r>
            <w:r>
              <w:rPr>
                <w:rFonts w:ascii="Cambria" w:hAnsi="Cambria" w:cs="Cambria"/>
                <w:sz w:val="24"/>
                <w:szCs w:val="24"/>
              </w:rPr>
              <w:t xml:space="preserve"> March </w:t>
            </w:r>
            <w:r w:rsidR="002924E0">
              <w:rPr>
                <w:rFonts w:ascii="Cambria" w:hAnsi="Cambria" w:cs="Cambria"/>
                <w:sz w:val="24"/>
                <w:szCs w:val="24"/>
              </w:rPr>
              <w:t>2022</w:t>
            </w:r>
          </w:p>
        </w:tc>
        <w:tc>
          <w:tcPr>
            <w:tcW w:w="7077" w:type="dxa"/>
            <w:shd w:val="clear" w:color="auto" w:fill="auto"/>
          </w:tcPr>
          <w:p w14:paraId="4C1F9BDA" w14:textId="1992078A" w:rsidR="002924E0" w:rsidRPr="002924E0" w:rsidRDefault="002924E0" w:rsidP="002924E0">
            <w:pPr>
              <w:spacing w:line="240" w:lineRule="auto"/>
              <w:rPr>
                <w:rFonts w:ascii="Cambria" w:hAnsi="Cambria" w:cs="Cambria"/>
                <w:sz w:val="24"/>
                <w:szCs w:val="24"/>
              </w:rPr>
            </w:pPr>
            <w:r>
              <w:rPr>
                <w:rFonts w:ascii="Cambria" w:hAnsi="Cambria" w:cs="Cambria"/>
                <w:sz w:val="24"/>
                <w:szCs w:val="24"/>
              </w:rPr>
              <w:t xml:space="preserve">Service </w:t>
            </w:r>
            <w:r w:rsidRPr="002924E0">
              <w:rPr>
                <w:rFonts w:ascii="Cambria" w:hAnsi="Cambria" w:cs="Cambria"/>
                <w:sz w:val="24"/>
                <w:szCs w:val="24"/>
              </w:rPr>
              <w:t>positions:</w:t>
            </w:r>
          </w:p>
          <w:p w14:paraId="60104752" w14:textId="4167F968" w:rsidR="002924E0" w:rsidRPr="002924E0" w:rsidRDefault="002924E0" w:rsidP="002924E0">
            <w:pPr>
              <w:pStyle w:val="ListParagraph"/>
              <w:numPr>
                <w:ilvl w:val="0"/>
                <w:numId w:val="33"/>
              </w:numPr>
              <w:spacing w:line="240" w:lineRule="auto"/>
              <w:rPr>
                <w:rFonts w:ascii="Cambria" w:hAnsi="Cambria" w:cs="Cambria"/>
                <w:sz w:val="24"/>
                <w:szCs w:val="24"/>
              </w:rPr>
            </w:pPr>
            <w:r w:rsidRPr="002924E0">
              <w:rPr>
                <w:rFonts w:ascii="Cambria" w:hAnsi="Cambria" w:cs="Cambria"/>
                <w:sz w:val="24"/>
                <w:szCs w:val="24"/>
              </w:rPr>
              <w:t xml:space="preserve">Script </w:t>
            </w:r>
            <w:r w:rsidR="00622138">
              <w:rPr>
                <w:rFonts w:ascii="Cambria" w:hAnsi="Cambria" w:cs="Cambria"/>
                <w:sz w:val="24"/>
                <w:szCs w:val="24"/>
              </w:rPr>
              <w:t>–</w:t>
            </w:r>
            <w:r w:rsidRPr="002924E0">
              <w:rPr>
                <w:rFonts w:ascii="Cambria" w:hAnsi="Cambria" w:cs="Cambria"/>
                <w:sz w:val="24"/>
                <w:szCs w:val="24"/>
              </w:rPr>
              <w:t xml:space="preserve"> </w:t>
            </w:r>
            <w:proofErr w:type="gramStart"/>
            <w:r w:rsidR="00622138">
              <w:rPr>
                <w:rFonts w:ascii="Cambria" w:hAnsi="Cambria" w:cs="Cambria"/>
                <w:sz w:val="24"/>
                <w:szCs w:val="24"/>
              </w:rPr>
              <w:t xml:space="preserve">Eduardo </w:t>
            </w:r>
            <w:r w:rsidRPr="002924E0">
              <w:rPr>
                <w:rFonts w:ascii="Cambria" w:hAnsi="Cambria" w:cs="Cambria"/>
                <w:sz w:val="24"/>
                <w:szCs w:val="24"/>
              </w:rPr>
              <w:t xml:space="preserve"> (</w:t>
            </w:r>
            <w:proofErr w:type="gramEnd"/>
            <w:r w:rsidRPr="002924E0">
              <w:rPr>
                <w:rFonts w:ascii="Cambria" w:hAnsi="Cambria" w:cs="Cambria"/>
                <w:sz w:val="24"/>
                <w:szCs w:val="24"/>
              </w:rPr>
              <w:t xml:space="preserve"> Backup </w:t>
            </w:r>
            <w:r w:rsidR="00622138">
              <w:rPr>
                <w:rFonts w:ascii="Cambria" w:hAnsi="Cambria" w:cs="Cambria"/>
                <w:sz w:val="24"/>
                <w:szCs w:val="24"/>
              </w:rPr>
              <w:t>–</w:t>
            </w:r>
            <w:r w:rsidRPr="002924E0">
              <w:rPr>
                <w:rFonts w:ascii="Cambria" w:hAnsi="Cambria" w:cs="Cambria"/>
                <w:sz w:val="24"/>
                <w:szCs w:val="24"/>
              </w:rPr>
              <w:t xml:space="preserve"> </w:t>
            </w:r>
            <w:r w:rsidR="00622138">
              <w:rPr>
                <w:rFonts w:ascii="Cambria" w:hAnsi="Cambria" w:cs="Cambria"/>
                <w:sz w:val="24"/>
                <w:szCs w:val="24"/>
              </w:rPr>
              <w:t xml:space="preserve">John G </w:t>
            </w:r>
            <w:r w:rsidRPr="002924E0">
              <w:rPr>
                <w:rFonts w:ascii="Cambria" w:hAnsi="Cambria" w:cs="Cambria"/>
                <w:sz w:val="24"/>
                <w:szCs w:val="24"/>
              </w:rPr>
              <w:t xml:space="preserve">) </w:t>
            </w:r>
          </w:p>
          <w:p w14:paraId="6B8D0062" w14:textId="0E90DDCB" w:rsidR="002924E0" w:rsidRPr="002924E0" w:rsidRDefault="002924E0" w:rsidP="002924E0">
            <w:pPr>
              <w:pStyle w:val="ListParagraph"/>
              <w:numPr>
                <w:ilvl w:val="0"/>
                <w:numId w:val="33"/>
              </w:numPr>
              <w:spacing w:line="240" w:lineRule="auto"/>
              <w:rPr>
                <w:rFonts w:ascii="Cambria" w:hAnsi="Cambria" w:cs="Cambria"/>
                <w:sz w:val="24"/>
                <w:szCs w:val="24"/>
              </w:rPr>
            </w:pPr>
            <w:r w:rsidRPr="002924E0">
              <w:rPr>
                <w:rFonts w:ascii="Cambria" w:hAnsi="Cambria" w:cs="Cambria"/>
                <w:sz w:val="24"/>
                <w:szCs w:val="24"/>
              </w:rPr>
              <w:t xml:space="preserve">Zoom Tech - </w:t>
            </w:r>
            <w:r w:rsidR="00622138">
              <w:rPr>
                <w:rFonts w:ascii="Cambria" w:hAnsi="Cambria" w:cs="Cambria"/>
                <w:sz w:val="24"/>
                <w:szCs w:val="24"/>
              </w:rPr>
              <w:t>Duane</w:t>
            </w:r>
            <w:r w:rsidRPr="002924E0">
              <w:rPr>
                <w:rFonts w:ascii="Cambria" w:hAnsi="Cambria" w:cs="Cambria"/>
                <w:sz w:val="24"/>
                <w:szCs w:val="24"/>
              </w:rPr>
              <w:t xml:space="preserve"> - Tech </w:t>
            </w:r>
            <w:proofErr w:type="gramStart"/>
            <w:r w:rsidRPr="002924E0">
              <w:rPr>
                <w:rFonts w:ascii="Cambria" w:hAnsi="Cambria" w:cs="Cambria"/>
                <w:sz w:val="24"/>
                <w:szCs w:val="24"/>
              </w:rPr>
              <w:t>( Backup</w:t>
            </w:r>
            <w:proofErr w:type="gramEnd"/>
            <w:r w:rsidR="00622138">
              <w:rPr>
                <w:rFonts w:ascii="Cambria" w:hAnsi="Cambria" w:cs="Cambria"/>
                <w:sz w:val="24"/>
                <w:szCs w:val="24"/>
              </w:rPr>
              <w:t xml:space="preserve"> – Eduardo </w:t>
            </w:r>
            <w:r w:rsidRPr="002924E0">
              <w:rPr>
                <w:rFonts w:ascii="Cambria" w:hAnsi="Cambria" w:cs="Cambria"/>
                <w:sz w:val="24"/>
                <w:szCs w:val="24"/>
              </w:rPr>
              <w:t>)</w:t>
            </w:r>
          </w:p>
          <w:p w14:paraId="1B54A983" w14:textId="77777777" w:rsidR="002924E0" w:rsidRPr="002924E0" w:rsidRDefault="002924E0" w:rsidP="002924E0">
            <w:pPr>
              <w:pStyle w:val="ListParagraph"/>
              <w:numPr>
                <w:ilvl w:val="0"/>
                <w:numId w:val="33"/>
              </w:numPr>
              <w:spacing w:line="240" w:lineRule="auto"/>
              <w:rPr>
                <w:rFonts w:ascii="Cambria" w:hAnsi="Cambria" w:cs="Cambria"/>
                <w:sz w:val="24"/>
                <w:szCs w:val="24"/>
              </w:rPr>
            </w:pPr>
            <w:r w:rsidRPr="002924E0">
              <w:rPr>
                <w:rFonts w:ascii="Cambria" w:hAnsi="Cambria" w:cs="Cambria"/>
                <w:sz w:val="24"/>
                <w:szCs w:val="24"/>
              </w:rPr>
              <w:t>Chair Finder - Joe</w:t>
            </w:r>
          </w:p>
          <w:p w14:paraId="19F7CE73" w14:textId="65BC6224" w:rsidR="002924E0" w:rsidRPr="002924E0" w:rsidRDefault="002924E0" w:rsidP="002924E0">
            <w:pPr>
              <w:pStyle w:val="ListParagraph"/>
              <w:numPr>
                <w:ilvl w:val="0"/>
                <w:numId w:val="33"/>
              </w:numPr>
              <w:spacing w:line="240" w:lineRule="auto"/>
              <w:rPr>
                <w:rFonts w:ascii="Cambria" w:hAnsi="Cambria" w:cs="Cambria"/>
                <w:sz w:val="24"/>
                <w:szCs w:val="24"/>
              </w:rPr>
            </w:pPr>
            <w:proofErr w:type="gramStart"/>
            <w:r w:rsidRPr="002924E0">
              <w:rPr>
                <w:rFonts w:ascii="Cambria" w:hAnsi="Cambria" w:cs="Cambria"/>
                <w:sz w:val="24"/>
                <w:szCs w:val="24"/>
              </w:rPr>
              <w:t>Tim</w:t>
            </w:r>
            <w:r>
              <w:rPr>
                <w:rFonts w:ascii="Cambria" w:hAnsi="Cambria" w:cs="Cambria"/>
                <w:sz w:val="24"/>
                <w:szCs w:val="24"/>
              </w:rPr>
              <w:t xml:space="preserve">e </w:t>
            </w:r>
            <w:r w:rsidRPr="002924E0">
              <w:rPr>
                <w:rFonts w:ascii="Cambria" w:hAnsi="Cambria" w:cs="Cambria"/>
                <w:sz w:val="24"/>
                <w:szCs w:val="24"/>
              </w:rPr>
              <w:t>keeper</w:t>
            </w:r>
            <w:proofErr w:type="gramEnd"/>
            <w:r w:rsidRPr="002924E0">
              <w:rPr>
                <w:rFonts w:ascii="Cambria" w:hAnsi="Cambria" w:cs="Cambria"/>
                <w:sz w:val="24"/>
                <w:szCs w:val="24"/>
              </w:rPr>
              <w:t xml:space="preserve"> - Luke</w:t>
            </w:r>
          </w:p>
          <w:p w14:paraId="52B7CCAC" w14:textId="56BBFE8F" w:rsidR="002924E0" w:rsidRPr="002924E0" w:rsidRDefault="002924E0" w:rsidP="002924E0">
            <w:pPr>
              <w:pStyle w:val="ListParagraph"/>
              <w:numPr>
                <w:ilvl w:val="0"/>
                <w:numId w:val="33"/>
              </w:numPr>
              <w:spacing w:line="240" w:lineRule="auto"/>
              <w:rPr>
                <w:rFonts w:ascii="Cambria" w:hAnsi="Cambria" w:cs="Cambria"/>
                <w:sz w:val="24"/>
                <w:szCs w:val="24"/>
              </w:rPr>
            </w:pPr>
            <w:r w:rsidRPr="002924E0">
              <w:rPr>
                <w:rFonts w:ascii="Cambria" w:hAnsi="Cambria" w:cs="Cambria"/>
                <w:sz w:val="24"/>
                <w:szCs w:val="24"/>
              </w:rPr>
              <w:t xml:space="preserve">GSR </w:t>
            </w:r>
            <w:r w:rsidR="00BB209B">
              <w:rPr>
                <w:rFonts w:ascii="Cambria" w:hAnsi="Cambria" w:cs="Cambria"/>
                <w:sz w:val="24"/>
                <w:szCs w:val="24"/>
              </w:rPr>
              <w:t>– John G</w:t>
            </w:r>
          </w:p>
          <w:p w14:paraId="10477396" w14:textId="7033B37B" w:rsidR="002924E0" w:rsidRPr="002924E0" w:rsidRDefault="002924E0" w:rsidP="002924E0">
            <w:pPr>
              <w:pStyle w:val="ListParagraph"/>
              <w:numPr>
                <w:ilvl w:val="0"/>
                <w:numId w:val="33"/>
              </w:numPr>
              <w:spacing w:line="240" w:lineRule="auto"/>
              <w:rPr>
                <w:rFonts w:ascii="Cambria" w:hAnsi="Cambria" w:cs="Cambria"/>
                <w:sz w:val="24"/>
                <w:szCs w:val="24"/>
              </w:rPr>
            </w:pPr>
            <w:r w:rsidRPr="002924E0">
              <w:rPr>
                <w:rFonts w:ascii="Cambria" w:hAnsi="Cambria" w:cs="Cambria"/>
                <w:sz w:val="24"/>
                <w:szCs w:val="24"/>
              </w:rPr>
              <w:t>WhatsApp - Duane</w:t>
            </w:r>
          </w:p>
        </w:tc>
      </w:tr>
    </w:tbl>
    <w:p w14:paraId="6A65C4F7" w14:textId="77777777" w:rsidR="006C6081" w:rsidRPr="006C6081" w:rsidRDefault="006C6081" w:rsidP="006C6081">
      <w:pPr>
        <w:pStyle w:val="BodyText"/>
        <w:spacing w:after="0"/>
        <w:rPr>
          <w:rFonts w:ascii="Arial Black" w:hAnsi="Arial Black" w:cs="Cambria"/>
          <w:sz w:val="24"/>
          <w:szCs w:val="24"/>
        </w:rPr>
      </w:pPr>
    </w:p>
    <w:p w14:paraId="5D423263" w14:textId="77777777" w:rsidR="009D64A6" w:rsidRDefault="009D64A6">
      <w:pPr>
        <w:rPr>
          <w:rFonts w:ascii="Arial Black" w:eastAsia="Batang" w:hAnsi="Arial Black" w:cs="Cambria"/>
          <w:b/>
          <w:color w:val="FF0000"/>
          <w:sz w:val="24"/>
          <w:szCs w:val="24"/>
          <w:u w:val="single"/>
          <w:lang w:eastAsia="ar-SA"/>
        </w:rPr>
      </w:pPr>
      <w:r>
        <w:rPr>
          <w:rFonts w:ascii="Arial Black" w:hAnsi="Arial Black" w:cs="Cambria"/>
          <w:b/>
          <w:color w:val="FF0000"/>
          <w:sz w:val="24"/>
          <w:szCs w:val="24"/>
          <w:u w:val="single"/>
        </w:rPr>
        <w:br w:type="page"/>
      </w:r>
    </w:p>
    <w:p w14:paraId="4F93E711" w14:textId="77777777" w:rsidR="009336F7" w:rsidRDefault="009336F7" w:rsidP="00195E5A">
      <w:pPr>
        <w:pStyle w:val="BodyText"/>
        <w:spacing w:after="0"/>
        <w:rPr>
          <w:rFonts w:ascii="Arial Black" w:hAnsi="Arial Black" w:cs="Cambria"/>
          <w:b/>
          <w:color w:val="FF0000"/>
          <w:sz w:val="24"/>
          <w:szCs w:val="24"/>
          <w:u w:val="single"/>
        </w:rPr>
      </w:pPr>
      <w:r w:rsidRPr="00BC67C3">
        <w:rPr>
          <w:rFonts w:ascii="Arial Black" w:hAnsi="Arial Black" w:cs="Cambria"/>
          <w:b/>
          <w:color w:val="FF0000"/>
          <w:sz w:val="28"/>
          <w:szCs w:val="24"/>
          <w:u w:val="single"/>
        </w:rPr>
        <w:lastRenderedPageBreak/>
        <w:t>MEETING</w:t>
      </w:r>
      <w:r>
        <w:rPr>
          <w:rFonts w:ascii="Arial Black" w:hAnsi="Arial Black" w:cs="Cambria"/>
          <w:b/>
          <w:color w:val="FF0000"/>
          <w:sz w:val="24"/>
          <w:szCs w:val="24"/>
          <w:u w:val="single"/>
        </w:rPr>
        <w:t xml:space="preserve"> </w:t>
      </w:r>
      <w:r w:rsidR="00BC67C3" w:rsidRPr="00BC67C3">
        <w:rPr>
          <w:rFonts w:ascii="Arial Black" w:hAnsi="Arial Black" w:cs="Cambria"/>
          <w:b/>
          <w:color w:val="FF0000"/>
          <w:sz w:val="28"/>
          <w:szCs w:val="24"/>
          <w:u w:val="single"/>
        </w:rPr>
        <w:t>SCRIPT TUESDAY NIGHT LGBT</w:t>
      </w:r>
      <w:r w:rsidR="0089797C">
        <w:rPr>
          <w:rFonts w:ascii="Arial Black" w:hAnsi="Arial Black" w:cs="Cambria"/>
          <w:b/>
          <w:color w:val="FF0000"/>
          <w:sz w:val="28"/>
          <w:szCs w:val="24"/>
          <w:u w:val="single"/>
        </w:rPr>
        <w:t>Q</w:t>
      </w:r>
      <w:r w:rsidR="00BC67C3" w:rsidRPr="00BC67C3">
        <w:rPr>
          <w:rFonts w:ascii="Arial Black" w:hAnsi="Arial Black" w:cs="Cambria"/>
          <w:b/>
          <w:color w:val="FF0000"/>
          <w:sz w:val="28"/>
          <w:szCs w:val="24"/>
          <w:u w:val="single"/>
        </w:rPr>
        <w:t xml:space="preserve"> SKYPE MEETING.</w:t>
      </w:r>
    </w:p>
    <w:p w14:paraId="78144E9D" w14:textId="77777777" w:rsidR="00994C2D" w:rsidRDefault="00994C2D" w:rsidP="00195E5A">
      <w:pPr>
        <w:pStyle w:val="BodyText"/>
        <w:spacing w:after="0"/>
        <w:rPr>
          <w:rFonts w:ascii="Arial Black" w:hAnsi="Arial Black" w:cs="Cambria"/>
          <w:b/>
          <w:color w:val="FF0000"/>
          <w:sz w:val="24"/>
          <w:szCs w:val="24"/>
          <w:u w:val="single"/>
        </w:rPr>
      </w:pPr>
    </w:p>
    <w:p w14:paraId="3E18DC44" w14:textId="77777777" w:rsidR="00233768" w:rsidRDefault="00233768" w:rsidP="00233768">
      <w:pPr>
        <w:pStyle w:val="BodyText"/>
        <w:numPr>
          <w:ilvl w:val="0"/>
          <w:numId w:val="16"/>
        </w:numPr>
        <w:spacing w:after="0"/>
        <w:ind w:left="284" w:hanging="284"/>
        <w:rPr>
          <w:rFonts w:ascii="Arial Black" w:hAnsi="Arial Black" w:cs="Cambria"/>
          <w:sz w:val="24"/>
          <w:szCs w:val="24"/>
        </w:rPr>
      </w:pPr>
      <w:proofErr w:type="gramStart"/>
      <w:r>
        <w:rPr>
          <w:rFonts w:ascii="Arial Black" w:hAnsi="Arial Black" w:cs="Cambria"/>
          <w:sz w:val="24"/>
          <w:szCs w:val="24"/>
        </w:rPr>
        <w:t>PRE MEETING</w:t>
      </w:r>
      <w:proofErr w:type="gramEnd"/>
    </w:p>
    <w:p w14:paraId="5AC6E0A9" w14:textId="77777777" w:rsidR="00233768" w:rsidRDefault="00535F08" w:rsidP="00233768">
      <w:pPr>
        <w:pStyle w:val="BodyText"/>
        <w:spacing w:after="0"/>
        <w:ind w:left="1080" w:hanging="1080"/>
        <w:rPr>
          <w:rFonts w:ascii="Cambria" w:hAnsi="Cambria" w:cs="Cambria"/>
          <w:i/>
          <w:iCs/>
          <w:sz w:val="24"/>
          <w:szCs w:val="24"/>
        </w:rPr>
      </w:pPr>
      <w:r>
        <w:rPr>
          <w:rFonts w:ascii="Arial" w:hAnsi="Arial" w:cs="Arial"/>
          <w:b/>
          <w:i/>
          <w:spacing w:val="-2"/>
          <w:sz w:val="16"/>
          <w:highlight w:val="lightGray"/>
        </w:rPr>
        <w:t>(-1</w:t>
      </w:r>
      <w:r w:rsidRPr="00C1780B">
        <w:rPr>
          <w:rFonts w:ascii="Arial" w:hAnsi="Arial" w:cs="Arial"/>
          <w:b/>
          <w:i/>
          <w:spacing w:val="-2"/>
          <w:sz w:val="16"/>
          <w:highlight w:val="lightGray"/>
        </w:rPr>
        <w:t>0.0</w:t>
      </w:r>
      <w:r>
        <w:rPr>
          <w:rFonts w:ascii="Arial" w:hAnsi="Arial" w:cs="Arial"/>
          <w:b/>
          <w:i/>
          <w:spacing w:val="-2"/>
          <w:sz w:val="16"/>
          <w:highlight w:val="lightGray"/>
        </w:rPr>
        <w:t>0</w:t>
      </w:r>
      <w:r w:rsidRPr="00C1780B">
        <w:rPr>
          <w:rFonts w:ascii="Arial" w:hAnsi="Arial" w:cs="Arial"/>
          <w:b/>
          <w:i/>
          <w:spacing w:val="-2"/>
          <w:sz w:val="16"/>
          <w:highlight w:val="lightGray"/>
        </w:rPr>
        <w:t xml:space="preserve">) </w:t>
      </w:r>
      <w:r w:rsidR="00233768">
        <w:rPr>
          <w:rFonts w:ascii="Cambria" w:hAnsi="Cambria" w:cs="Cambria"/>
          <w:i/>
          <w:iCs/>
          <w:sz w:val="24"/>
          <w:szCs w:val="24"/>
        </w:rPr>
        <w:tab/>
        <w:t xml:space="preserve">Secretary dials-in to welcome early attenders </w:t>
      </w:r>
    </w:p>
    <w:p w14:paraId="1AA5A9EF" w14:textId="77777777" w:rsidR="00233768" w:rsidRDefault="00233768" w:rsidP="00233768">
      <w:pPr>
        <w:pStyle w:val="BodyText"/>
        <w:spacing w:after="0"/>
        <w:ind w:left="1080" w:hanging="1080"/>
        <w:rPr>
          <w:rFonts w:ascii="Cambria" w:hAnsi="Cambria" w:cs="Cambria"/>
          <w:i/>
          <w:iCs/>
          <w:sz w:val="24"/>
          <w:szCs w:val="24"/>
        </w:rPr>
      </w:pPr>
      <w:r>
        <w:rPr>
          <w:rFonts w:ascii="Cambria" w:hAnsi="Cambria" w:cs="Cambria"/>
          <w:i/>
          <w:iCs/>
          <w:sz w:val="24"/>
          <w:szCs w:val="24"/>
        </w:rPr>
        <w:tab/>
      </w:r>
      <w:r>
        <w:rPr>
          <w:rFonts w:ascii="Cambria" w:hAnsi="Cambria" w:cs="Cambria"/>
          <w:i/>
          <w:iCs/>
          <w:sz w:val="24"/>
          <w:szCs w:val="24"/>
        </w:rPr>
        <w:tab/>
      </w:r>
    </w:p>
    <w:p w14:paraId="6074F6EF" w14:textId="77777777" w:rsidR="00233768" w:rsidRDefault="00535F08" w:rsidP="00233768">
      <w:pPr>
        <w:pStyle w:val="BodyText"/>
        <w:spacing w:after="0"/>
        <w:rPr>
          <w:rFonts w:ascii="Cambria" w:hAnsi="Cambria" w:cs="Cambria"/>
          <w:i/>
          <w:iCs/>
          <w:sz w:val="24"/>
          <w:szCs w:val="24"/>
        </w:rPr>
      </w:pPr>
      <w:r>
        <w:rPr>
          <w:rFonts w:ascii="Arial" w:hAnsi="Arial" w:cs="Arial"/>
          <w:b/>
          <w:i/>
          <w:spacing w:val="-2"/>
          <w:sz w:val="16"/>
          <w:highlight w:val="lightGray"/>
        </w:rPr>
        <w:t>(-5</w:t>
      </w:r>
      <w:r w:rsidRPr="00C1780B">
        <w:rPr>
          <w:rFonts w:ascii="Arial" w:hAnsi="Arial" w:cs="Arial"/>
          <w:b/>
          <w:i/>
          <w:spacing w:val="-2"/>
          <w:sz w:val="16"/>
          <w:highlight w:val="lightGray"/>
        </w:rPr>
        <w:t>.0</w:t>
      </w:r>
      <w:r>
        <w:rPr>
          <w:rFonts w:ascii="Arial" w:hAnsi="Arial" w:cs="Arial"/>
          <w:b/>
          <w:i/>
          <w:spacing w:val="-2"/>
          <w:sz w:val="16"/>
          <w:highlight w:val="lightGray"/>
        </w:rPr>
        <w:t>0</w:t>
      </w:r>
      <w:r w:rsidRPr="00C1780B">
        <w:rPr>
          <w:rFonts w:ascii="Arial" w:hAnsi="Arial" w:cs="Arial"/>
          <w:b/>
          <w:i/>
          <w:spacing w:val="-2"/>
          <w:sz w:val="16"/>
          <w:highlight w:val="lightGray"/>
        </w:rPr>
        <w:t>)</w:t>
      </w:r>
      <w:r w:rsidR="00233768">
        <w:rPr>
          <w:rFonts w:ascii="Cambria" w:hAnsi="Cambria" w:cs="Cambria"/>
          <w:i/>
          <w:iCs/>
          <w:sz w:val="24"/>
          <w:szCs w:val="24"/>
        </w:rPr>
        <w:tab/>
        <w:t xml:space="preserve">     Secretary asks for volunteers to read. </w:t>
      </w:r>
    </w:p>
    <w:p w14:paraId="0232291C" w14:textId="77777777" w:rsidR="00760150" w:rsidRDefault="00233768" w:rsidP="00F0264F">
      <w:pPr>
        <w:pStyle w:val="BodyText"/>
        <w:numPr>
          <w:ilvl w:val="0"/>
          <w:numId w:val="17"/>
        </w:numPr>
        <w:spacing w:after="0"/>
        <w:rPr>
          <w:rFonts w:ascii="Cambria" w:hAnsi="Cambria" w:cs="Cambria"/>
          <w:i/>
          <w:iCs/>
          <w:sz w:val="24"/>
          <w:szCs w:val="24"/>
        </w:rPr>
      </w:pPr>
      <w:r w:rsidRPr="00760150">
        <w:rPr>
          <w:rFonts w:ascii="Cambria" w:hAnsi="Cambria" w:cs="Cambria"/>
          <w:i/>
          <w:iCs/>
          <w:sz w:val="24"/>
          <w:szCs w:val="24"/>
        </w:rPr>
        <w:t xml:space="preserve">A message of hope </w:t>
      </w:r>
    </w:p>
    <w:p w14:paraId="595FDB6E" w14:textId="77777777" w:rsidR="00233768" w:rsidRPr="00760150" w:rsidRDefault="00233768" w:rsidP="00F0264F">
      <w:pPr>
        <w:pStyle w:val="BodyText"/>
        <w:numPr>
          <w:ilvl w:val="0"/>
          <w:numId w:val="17"/>
        </w:numPr>
        <w:spacing w:after="0"/>
        <w:rPr>
          <w:rFonts w:ascii="Cambria" w:hAnsi="Cambria" w:cs="Cambria"/>
          <w:i/>
          <w:iCs/>
          <w:sz w:val="24"/>
          <w:szCs w:val="24"/>
        </w:rPr>
      </w:pPr>
      <w:r w:rsidRPr="00760150">
        <w:rPr>
          <w:rFonts w:ascii="Cambria" w:hAnsi="Cambria" w:cs="Cambria"/>
          <w:i/>
          <w:iCs/>
          <w:sz w:val="24"/>
          <w:szCs w:val="24"/>
        </w:rPr>
        <w:t>12 Steps</w:t>
      </w:r>
      <w:r w:rsidR="00EF545F" w:rsidRPr="00760150">
        <w:rPr>
          <w:rFonts w:ascii="Cambria" w:hAnsi="Cambria" w:cs="Cambria"/>
          <w:i/>
          <w:iCs/>
          <w:sz w:val="24"/>
          <w:szCs w:val="24"/>
        </w:rPr>
        <w:t xml:space="preserve"> -</w:t>
      </w:r>
    </w:p>
    <w:p w14:paraId="4D71F702" w14:textId="77777777" w:rsidR="00233768" w:rsidRDefault="00233768" w:rsidP="00233768">
      <w:pPr>
        <w:pStyle w:val="BodyText"/>
        <w:numPr>
          <w:ilvl w:val="0"/>
          <w:numId w:val="17"/>
        </w:numPr>
        <w:spacing w:after="0"/>
        <w:rPr>
          <w:rFonts w:ascii="Cambria" w:hAnsi="Cambria" w:cs="Cambria"/>
          <w:i/>
          <w:iCs/>
          <w:sz w:val="24"/>
          <w:szCs w:val="24"/>
        </w:rPr>
      </w:pPr>
      <w:r>
        <w:rPr>
          <w:rFonts w:ascii="Cambria" w:hAnsi="Cambria" w:cs="Cambria"/>
          <w:i/>
          <w:iCs/>
          <w:sz w:val="24"/>
          <w:szCs w:val="24"/>
        </w:rPr>
        <w:t>The Promises</w:t>
      </w:r>
    </w:p>
    <w:p w14:paraId="281DF5B9" w14:textId="77777777" w:rsidR="00233768" w:rsidRPr="00233768" w:rsidRDefault="00233768" w:rsidP="00233768">
      <w:pPr>
        <w:pStyle w:val="BodyText"/>
        <w:spacing w:after="0"/>
        <w:rPr>
          <w:rFonts w:ascii="Arial Black" w:hAnsi="Arial Black" w:cs="Cambria"/>
          <w:b/>
          <w:color w:val="FF0000"/>
          <w:sz w:val="24"/>
          <w:szCs w:val="24"/>
          <w:u w:val="single"/>
        </w:rPr>
      </w:pPr>
    </w:p>
    <w:p w14:paraId="20688690" w14:textId="77777777" w:rsidR="00195E5A" w:rsidRPr="007C02A1" w:rsidRDefault="006C6081" w:rsidP="009D64A6">
      <w:pPr>
        <w:pStyle w:val="BodyText"/>
        <w:numPr>
          <w:ilvl w:val="0"/>
          <w:numId w:val="12"/>
        </w:numPr>
        <w:spacing w:after="0"/>
        <w:ind w:left="284"/>
        <w:rPr>
          <w:rFonts w:ascii="Arial Black" w:hAnsi="Arial Black" w:cs="Cambria"/>
          <w:b/>
          <w:color w:val="FF0000"/>
          <w:sz w:val="24"/>
          <w:szCs w:val="24"/>
          <w:u w:val="single"/>
        </w:rPr>
      </w:pPr>
      <w:r w:rsidRPr="006C6081">
        <w:rPr>
          <w:rFonts w:ascii="Arial Black" w:hAnsi="Arial Black" w:cs="Cambria"/>
          <w:sz w:val="24"/>
          <w:szCs w:val="24"/>
        </w:rPr>
        <w:t>SERVANTS INTRODUCTION</w:t>
      </w:r>
    </w:p>
    <w:p w14:paraId="64FEF94F" w14:textId="4C8B44D1" w:rsidR="006C6081" w:rsidRPr="00233768" w:rsidRDefault="00285748" w:rsidP="006C6081">
      <w:pPr>
        <w:shd w:val="clear" w:color="auto" w:fill="FFFFFF"/>
        <w:spacing w:after="0" w:line="300" w:lineRule="atLeast"/>
        <w:jc w:val="both"/>
        <w:rPr>
          <w:rFonts w:ascii="Arial" w:eastAsia="Arial" w:hAnsi="Arial" w:cs="Arial"/>
          <w:iCs/>
          <w:color w:val="222222"/>
          <w:sz w:val="24"/>
          <w:szCs w:val="24"/>
        </w:rPr>
      </w:pPr>
      <w:r w:rsidRPr="00C1780B">
        <w:rPr>
          <w:rFonts w:ascii="Arial" w:hAnsi="Arial" w:cs="Arial"/>
          <w:b/>
          <w:i/>
          <w:spacing w:val="-2"/>
          <w:sz w:val="16"/>
          <w:highlight w:val="lightGray"/>
        </w:rPr>
        <w:t>(+0.0</w:t>
      </w:r>
      <w:r>
        <w:rPr>
          <w:rFonts w:ascii="Arial" w:hAnsi="Arial" w:cs="Arial"/>
          <w:b/>
          <w:i/>
          <w:spacing w:val="-2"/>
          <w:sz w:val="16"/>
          <w:highlight w:val="lightGray"/>
        </w:rPr>
        <w:t>0</w:t>
      </w:r>
      <w:r w:rsidRPr="00C1780B">
        <w:rPr>
          <w:rFonts w:ascii="Arial" w:hAnsi="Arial" w:cs="Arial"/>
          <w:b/>
          <w:i/>
          <w:spacing w:val="-2"/>
          <w:sz w:val="16"/>
          <w:highlight w:val="lightGray"/>
        </w:rPr>
        <w:t xml:space="preserve">) </w:t>
      </w:r>
      <w:r w:rsidR="001055DC">
        <w:rPr>
          <w:rFonts w:ascii="Arial" w:hAnsi="Arial" w:cs="Arial"/>
          <w:b/>
          <w:i/>
          <w:spacing w:val="-2"/>
          <w:highlight w:val="lightGray"/>
        </w:rPr>
        <w:t>Secretary</w:t>
      </w:r>
      <w:r w:rsidR="001055DC">
        <w:rPr>
          <w:rFonts w:ascii="Arial" w:hAnsi="Arial" w:cs="Arial"/>
          <w:b/>
          <w:i/>
          <w:spacing w:val="-2"/>
        </w:rPr>
        <w:t>:</w:t>
      </w:r>
      <w:r>
        <w:rPr>
          <w:rFonts w:ascii="Arial" w:hAnsi="Arial" w:cs="Arial"/>
          <w:b/>
          <w:i/>
          <w:spacing w:val="-2"/>
        </w:rPr>
        <w:t xml:space="preserve">  </w:t>
      </w:r>
      <w:r w:rsidR="006C6081" w:rsidRPr="00233768">
        <w:rPr>
          <w:rFonts w:ascii="Arial" w:eastAsia="Arial" w:hAnsi="Arial" w:cs="Arial"/>
          <w:iCs/>
          <w:color w:val="222222"/>
          <w:sz w:val="24"/>
          <w:szCs w:val="24"/>
        </w:rPr>
        <w:t xml:space="preserve">Welcome to the Tuesday night Sex Addicts Anonymous (SAA) European </w:t>
      </w:r>
      <w:proofErr w:type="gramStart"/>
      <w:r w:rsidR="006C6081" w:rsidRPr="00233768">
        <w:rPr>
          <w:rFonts w:ascii="Arial" w:eastAsia="Arial" w:hAnsi="Arial" w:cs="Arial"/>
          <w:iCs/>
          <w:color w:val="222222"/>
          <w:sz w:val="24"/>
          <w:szCs w:val="24"/>
        </w:rPr>
        <w:t>LGBT</w:t>
      </w:r>
      <w:r w:rsidR="00FE0C57">
        <w:rPr>
          <w:rFonts w:ascii="Arial" w:eastAsia="Arial" w:hAnsi="Arial" w:cs="Arial"/>
          <w:iCs/>
          <w:color w:val="222222"/>
          <w:sz w:val="24"/>
          <w:szCs w:val="24"/>
        </w:rPr>
        <w:t xml:space="preserve">Q </w:t>
      </w:r>
      <w:r w:rsidR="00097A3A">
        <w:rPr>
          <w:rFonts w:ascii="Arial" w:eastAsia="Arial" w:hAnsi="Arial" w:cs="Arial"/>
          <w:iCs/>
          <w:color w:val="222222"/>
          <w:sz w:val="24"/>
          <w:szCs w:val="24"/>
        </w:rPr>
        <w:t xml:space="preserve"> Zoom</w:t>
      </w:r>
      <w:proofErr w:type="gramEnd"/>
      <w:r w:rsidR="00097A3A">
        <w:rPr>
          <w:rFonts w:ascii="Arial" w:eastAsia="Arial" w:hAnsi="Arial" w:cs="Arial"/>
          <w:iCs/>
          <w:color w:val="222222"/>
          <w:sz w:val="24"/>
          <w:szCs w:val="24"/>
        </w:rPr>
        <w:t xml:space="preserve"> </w:t>
      </w:r>
      <w:r w:rsidR="006C6081" w:rsidRPr="00233768">
        <w:rPr>
          <w:rFonts w:ascii="Arial" w:eastAsia="Arial" w:hAnsi="Arial" w:cs="Arial"/>
          <w:iCs/>
          <w:color w:val="222222"/>
          <w:sz w:val="24"/>
          <w:szCs w:val="24"/>
        </w:rPr>
        <w:t xml:space="preserve">Meeting. My name is _________, and I am a sex addict. I will be your </w:t>
      </w:r>
      <w:r w:rsidR="00285851">
        <w:rPr>
          <w:rFonts w:ascii="Arial" w:eastAsia="Arial" w:hAnsi="Arial" w:cs="Arial"/>
          <w:iCs/>
          <w:color w:val="222222"/>
          <w:sz w:val="24"/>
          <w:szCs w:val="24"/>
        </w:rPr>
        <w:t xml:space="preserve">script </w:t>
      </w:r>
      <w:r w:rsidR="006C6081" w:rsidRPr="00233768">
        <w:rPr>
          <w:rFonts w:ascii="Arial" w:eastAsia="Arial" w:hAnsi="Arial" w:cs="Arial"/>
          <w:iCs/>
          <w:color w:val="222222"/>
          <w:sz w:val="24"/>
          <w:szCs w:val="24"/>
        </w:rPr>
        <w:t xml:space="preserve">servant for tonight’s meeting. </w:t>
      </w:r>
    </w:p>
    <w:p w14:paraId="24AF31FA" w14:textId="77777777" w:rsidR="009D64A6" w:rsidRDefault="009D64A6" w:rsidP="006C6081">
      <w:pPr>
        <w:shd w:val="clear" w:color="auto" w:fill="FFFFFF"/>
        <w:spacing w:after="0" w:line="300" w:lineRule="atLeast"/>
        <w:jc w:val="both"/>
        <w:rPr>
          <w:rFonts w:ascii="Arial" w:eastAsia="Arial" w:hAnsi="Arial" w:cs="Arial"/>
          <w:iCs/>
          <w:color w:val="222222"/>
          <w:sz w:val="24"/>
          <w:szCs w:val="24"/>
        </w:rPr>
      </w:pPr>
    </w:p>
    <w:p w14:paraId="701D1B55" w14:textId="77777777" w:rsidR="00EF5AB5" w:rsidRDefault="00EF5AB5" w:rsidP="006C6081">
      <w:pPr>
        <w:shd w:val="clear" w:color="auto" w:fill="FFFFFF"/>
        <w:spacing w:after="0" w:line="300" w:lineRule="atLeast"/>
        <w:jc w:val="both"/>
        <w:rPr>
          <w:rFonts w:ascii="Arial" w:hAnsi="Arial" w:cs="Arial"/>
          <w:b/>
          <w:i/>
          <w:color w:val="4472C4" w:themeColor="accent5"/>
          <w:spacing w:val="-2"/>
        </w:rPr>
      </w:pPr>
      <w:r w:rsidRPr="00EF5AB5">
        <w:rPr>
          <w:rFonts w:ascii="Arial" w:eastAsia="Arial" w:hAnsi="Arial" w:cs="Arial"/>
          <w:b/>
          <w:iCs/>
          <w:color w:val="222222"/>
          <w:sz w:val="24"/>
          <w:szCs w:val="24"/>
        </w:rPr>
        <w:t>A</w:t>
      </w:r>
      <w:r>
        <w:rPr>
          <w:rFonts w:ascii="Arial" w:eastAsia="Arial" w:hAnsi="Arial" w:cs="Arial"/>
          <w:b/>
          <w:iCs/>
          <w:color w:val="222222"/>
          <w:sz w:val="24"/>
          <w:szCs w:val="24"/>
        </w:rPr>
        <w:t>LL</w:t>
      </w:r>
      <w:r>
        <w:rPr>
          <w:rFonts w:ascii="Arial" w:eastAsia="Arial" w:hAnsi="Arial" w:cs="Arial"/>
          <w:iCs/>
          <w:color w:val="222222"/>
          <w:sz w:val="24"/>
          <w:szCs w:val="24"/>
        </w:rPr>
        <w:t xml:space="preserve">: Hello </w:t>
      </w:r>
      <w:r w:rsidRPr="00FE0C57">
        <w:rPr>
          <w:rFonts w:ascii="Arial" w:hAnsi="Arial" w:cs="Arial"/>
          <w:b/>
          <w:i/>
          <w:color w:val="4472C4" w:themeColor="accent5"/>
          <w:spacing w:val="-2"/>
        </w:rPr>
        <w:t>&lt;</w:t>
      </w:r>
      <w:r>
        <w:rPr>
          <w:rFonts w:ascii="Arial" w:hAnsi="Arial" w:cs="Arial"/>
          <w:b/>
          <w:i/>
          <w:color w:val="4472C4" w:themeColor="accent5"/>
          <w:spacing w:val="-2"/>
        </w:rPr>
        <w:t>Script servants name</w:t>
      </w:r>
      <w:r w:rsidRPr="00FE0C57">
        <w:rPr>
          <w:rFonts w:ascii="Arial" w:hAnsi="Arial" w:cs="Arial"/>
          <w:b/>
          <w:i/>
          <w:color w:val="4472C4" w:themeColor="accent5"/>
          <w:spacing w:val="-2"/>
        </w:rPr>
        <w:t>&gt;</w:t>
      </w:r>
    </w:p>
    <w:p w14:paraId="27AE9214" w14:textId="77777777" w:rsidR="00EF5AB5" w:rsidRPr="00233768" w:rsidRDefault="00EF5AB5" w:rsidP="006C6081">
      <w:pPr>
        <w:shd w:val="clear" w:color="auto" w:fill="FFFFFF"/>
        <w:spacing w:after="0" w:line="300" w:lineRule="atLeast"/>
        <w:jc w:val="both"/>
        <w:rPr>
          <w:rFonts w:ascii="Arial" w:eastAsia="Arial" w:hAnsi="Arial" w:cs="Arial"/>
          <w:iCs/>
          <w:color w:val="222222"/>
          <w:sz w:val="24"/>
          <w:szCs w:val="24"/>
        </w:rPr>
      </w:pPr>
      <w:r>
        <w:rPr>
          <w:rFonts w:ascii="Arial" w:hAnsi="Arial" w:cs="Arial"/>
          <w:i/>
          <w:color w:val="4472C4" w:themeColor="accent5"/>
          <w:spacing w:val="-2"/>
        </w:rPr>
        <w:t xml:space="preserve"> </w:t>
      </w:r>
      <w:r w:rsidRPr="00121C99">
        <w:rPr>
          <w:rFonts w:ascii="Arial" w:hAnsi="Arial" w:cs="Arial"/>
          <w:spacing w:val="-2"/>
        </w:rPr>
        <w:t xml:space="preserve"> </w:t>
      </w:r>
    </w:p>
    <w:p w14:paraId="6F26C907" w14:textId="77777777" w:rsidR="00FE0C57" w:rsidRDefault="009D64A6" w:rsidP="009D64A6">
      <w:pPr>
        <w:pStyle w:val="BodyText"/>
        <w:shd w:val="clear" w:color="auto" w:fill="FFFFFF"/>
        <w:spacing w:after="0" w:line="300" w:lineRule="atLeast"/>
        <w:rPr>
          <w:rFonts w:ascii="Arial" w:hAnsi="Arial" w:cs="Arial"/>
          <w:iCs/>
          <w:sz w:val="24"/>
          <w:szCs w:val="24"/>
        </w:rPr>
      </w:pPr>
      <w:r w:rsidRPr="00233768">
        <w:rPr>
          <w:rFonts w:ascii="Arial" w:eastAsia="Arial" w:hAnsi="Arial" w:cs="Arial"/>
          <w:iCs/>
          <w:color w:val="000000"/>
          <w:sz w:val="24"/>
          <w:szCs w:val="24"/>
        </w:rPr>
        <w:t xml:space="preserve">Sex Addicts Anonymous (SAA) is a fellowship of </w:t>
      </w:r>
      <w:r w:rsidR="00B179EE">
        <w:rPr>
          <w:rFonts w:ascii="Arial" w:eastAsia="Arial" w:hAnsi="Arial" w:cs="Arial"/>
          <w:iCs/>
          <w:color w:val="000000"/>
          <w:sz w:val="24"/>
          <w:szCs w:val="24"/>
        </w:rPr>
        <w:t xml:space="preserve">People </w:t>
      </w:r>
      <w:r w:rsidRPr="00233768">
        <w:rPr>
          <w:rFonts w:ascii="Arial" w:eastAsia="Arial" w:hAnsi="Arial" w:cs="Arial"/>
          <w:iCs/>
          <w:color w:val="000000"/>
          <w:sz w:val="24"/>
          <w:szCs w:val="24"/>
        </w:rPr>
        <w:t xml:space="preserve">who share their </w:t>
      </w:r>
      <w:r w:rsidRPr="00233768">
        <w:rPr>
          <w:rFonts w:ascii="Arial" w:hAnsi="Arial" w:cs="Arial"/>
          <w:iCs/>
          <w:sz w:val="24"/>
          <w:szCs w:val="24"/>
        </w:rPr>
        <w:t xml:space="preserve">experience, </w:t>
      </w:r>
      <w:proofErr w:type="gramStart"/>
      <w:r w:rsidRPr="00233768">
        <w:rPr>
          <w:rFonts w:ascii="Arial" w:hAnsi="Arial" w:cs="Arial"/>
          <w:iCs/>
          <w:sz w:val="24"/>
          <w:szCs w:val="24"/>
        </w:rPr>
        <w:t>strength</w:t>
      </w:r>
      <w:proofErr w:type="gramEnd"/>
      <w:r w:rsidRPr="00233768">
        <w:rPr>
          <w:rFonts w:ascii="Arial" w:hAnsi="Arial" w:cs="Arial"/>
          <w:iCs/>
          <w:sz w:val="24"/>
          <w:szCs w:val="24"/>
        </w:rPr>
        <w:t xml:space="preserve"> and hope with each other so they may overcome their sexual addiction and help others recover from sexual addiction and dependency. </w:t>
      </w:r>
    </w:p>
    <w:p w14:paraId="3DFB017C" w14:textId="77777777" w:rsidR="00FE0C57" w:rsidRDefault="00FE0C57" w:rsidP="009D64A6">
      <w:pPr>
        <w:pStyle w:val="BodyText"/>
        <w:shd w:val="clear" w:color="auto" w:fill="FFFFFF"/>
        <w:spacing w:after="0" w:line="300" w:lineRule="atLeast"/>
        <w:rPr>
          <w:rFonts w:ascii="Arial" w:hAnsi="Arial" w:cs="Arial"/>
          <w:iCs/>
          <w:sz w:val="24"/>
          <w:szCs w:val="24"/>
        </w:rPr>
      </w:pPr>
    </w:p>
    <w:p w14:paraId="2DD9A2C0" w14:textId="77777777" w:rsidR="00097A3A" w:rsidRDefault="00233768" w:rsidP="009D64A6">
      <w:pPr>
        <w:pStyle w:val="BodyText"/>
        <w:shd w:val="clear" w:color="auto" w:fill="FFFFFF"/>
        <w:spacing w:after="0" w:line="300" w:lineRule="atLeast"/>
        <w:rPr>
          <w:rFonts w:ascii="Arial" w:hAnsi="Arial" w:cs="Arial"/>
          <w:iCs/>
          <w:sz w:val="24"/>
          <w:szCs w:val="24"/>
        </w:rPr>
      </w:pPr>
      <w:r w:rsidRPr="00233768">
        <w:rPr>
          <w:rFonts w:ascii="Arial" w:hAnsi="Arial" w:cs="Arial"/>
          <w:iCs/>
          <w:sz w:val="24"/>
          <w:szCs w:val="24"/>
        </w:rPr>
        <w:t>Whilst t</w:t>
      </w:r>
      <w:r w:rsidR="009D64A6" w:rsidRPr="00233768">
        <w:rPr>
          <w:rFonts w:ascii="Arial" w:hAnsi="Arial" w:cs="Arial"/>
          <w:iCs/>
          <w:sz w:val="24"/>
          <w:szCs w:val="24"/>
        </w:rPr>
        <w:t xml:space="preserve">his </w:t>
      </w:r>
      <w:r w:rsidRPr="00233768">
        <w:rPr>
          <w:rFonts w:ascii="Arial" w:hAnsi="Arial" w:cs="Arial"/>
          <w:iCs/>
          <w:sz w:val="24"/>
          <w:szCs w:val="24"/>
        </w:rPr>
        <w:t xml:space="preserve">particular </w:t>
      </w:r>
      <w:r w:rsidR="009D64A6" w:rsidRPr="00233768">
        <w:rPr>
          <w:rFonts w:ascii="Arial" w:hAnsi="Arial" w:cs="Arial"/>
          <w:iCs/>
          <w:sz w:val="24"/>
          <w:szCs w:val="24"/>
        </w:rPr>
        <w:t>meeting</w:t>
      </w:r>
      <w:r w:rsidRPr="00233768">
        <w:rPr>
          <w:rFonts w:ascii="Arial" w:hAnsi="Arial" w:cs="Arial"/>
          <w:iCs/>
          <w:sz w:val="24"/>
          <w:szCs w:val="24"/>
        </w:rPr>
        <w:t xml:space="preserve"> is</w:t>
      </w:r>
      <w:r w:rsidR="009D64A6" w:rsidRPr="00233768">
        <w:rPr>
          <w:rFonts w:ascii="Arial" w:hAnsi="Arial" w:cs="Arial"/>
          <w:iCs/>
          <w:sz w:val="24"/>
          <w:szCs w:val="24"/>
        </w:rPr>
        <w:t xml:space="preserve"> </w:t>
      </w:r>
      <w:r w:rsidRPr="00233768">
        <w:rPr>
          <w:rFonts w:ascii="Arial" w:hAnsi="Arial" w:cs="Arial"/>
          <w:iCs/>
          <w:sz w:val="24"/>
          <w:szCs w:val="24"/>
        </w:rPr>
        <w:t xml:space="preserve">focused on </w:t>
      </w:r>
      <w:r w:rsidR="00313AD7">
        <w:rPr>
          <w:rFonts w:ascii="Arial" w:hAnsi="Arial" w:cs="Arial"/>
          <w:iCs/>
          <w:sz w:val="24"/>
          <w:szCs w:val="24"/>
        </w:rPr>
        <w:t>LGBT</w:t>
      </w:r>
      <w:r w:rsidR="002240E0">
        <w:rPr>
          <w:rFonts w:ascii="Arial" w:hAnsi="Arial" w:cs="Arial"/>
          <w:iCs/>
          <w:sz w:val="24"/>
          <w:szCs w:val="24"/>
        </w:rPr>
        <w:t>Q</w:t>
      </w:r>
      <w:r w:rsidR="00313AD7">
        <w:rPr>
          <w:rFonts w:ascii="Arial" w:hAnsi="Arial" w:cs="Arial"/>
          <w:iCs/>
          <w:sz w:val="24"/>
          <w:szCs w:val="24"/>
        </w:rPr>
        <w:t xml:space="preserve"> issues </w:t>
      </w:r>
      <w:r w:rsidR="009D64A6" w:rsidRPr="00233768">
        <w:rPr>
          <w:rFonts w:ascii="Arial" w:hAnsi="Arial" w:cs="Arial"/>
          <w:iCs/>
          <w:sz w:val="24"/>
          <w:szCs w:val="24"/>
        </w:rPr>
        <w:t xml:space="preserve">and </w:t>
      </w:r>
      <w:r w:rsidR="001F0B38">
        <w:rPr>
          <w:rFonts w:ascii="Arial" w:hAnsi="Arial" w:cs="Arial"/>
          <w:iCs/>
          <w:sz w:val="24"/>
          <w:szCs w:val="24"/>
        </w:rPr>
        <w:t xml:space="preserve">for </w:t>
      </w:r>
      <w:r w:rsidRPr="00233768">
        <w:rPr>
          <w:rFonts w:ascii="Arial" w:hAnsi="Arial" w:cs="Arial"/>
          <w:iCs/>
          <w:sz w:val="24"/>
          <w:szCs w:val="24"/>
        </w:rPr>
        <w:t>a</w:t>
      </w:r>
      <w:r w:rsidR="009D64A6" w:rsidRPr="00233768">
        <w:rPr>
          <w:rFonts w:ascii="Arial" w:hAnsi="Arial" w:cs="Arial"/>
          <w:iCs/>
          <w:sz w:val="24"/>
          <w:szCs w:val="24"/>
        </w:rPr>
        <w:t xml:space="preserve">nyone suffering </w:t>
      </w:r>
      <w:r w:rsidRPr="00233768">
        <w:rPr>
          <w:rFonts w:ascii="Arial" w:hAnsi="Arial" w:cs="Arial"/>
          <w:iCs/>
          <w:sz w:val="24"/>
          <w:szCs w:val="24"/>
        </w:rPr>
        <w:t>fro</w:t>
      </w:r>
      <w:r w:rsidR="009D64A6" w:rsidRPr="00233768">
        <w:rPr>
          <w:rFonts w:ascii="Arial" w:hAnsi="Arial" w:cs="Arial"/>
          <w:iCs/>
          <w:sz w:val="24"/>
          <w:szCs w:val="24"/>
        </w:rPr>
        <w:t>m same sex</w:t>
      </w:r>
      <w:r w:rsidRPr="00233768">
        <w:rPr>
          <w:rFonts w:ascii="Arial" w:hAnsi="Arial" w:cs="Arial"/>
          <w:iCs/>
          <w:sz w:val="24"/>
          <w:szCs w:val="24"/>
        </w:rPr>
        <w:t xml:space="preserve"> </w:t>
      </w:r>
      <w:proofErr w:type="gramStart"/>
      <w:r w:rsidRPr="00233768">
        <w:rPr>
          <w:rFonts w:ascii="Arial" w:hAnsi="Arial" w:cs="Arial"/>
          <w:iCs/>
          <w:sz w:val="24"/>
          <w:szCs w:val="24"/>
        </w:rPr>
        <w:t>issue</w:t>
      </w:r>
      <w:r w:rsidR="002240E0">
        <w:rPr>
          <w:rFonts w:ascii="Arial" w:hAnsi="Arial" w:cs="Arial"/>
          <w:iCs/>
          <w:sz w:val="24"/>
          <w:szCs w:val="24"/>
        </w:rPr>
        <w:t xml:space="preserve">s,  </w:t>
      </w:r>
      <w:r w:rsidR="00FE0C57">
        <w:rPr>
          <w:rFonts w:ascii="Arial" w:hAnsi="Arial" w:cs="Arial"/>
          <w:iCs/>
          <w:sz w:val="24"/>
          <w:szCs w:val="24"/>
        </w:rPr>
        <w:t>S</w:t>
      </w:r>
      <w:r w:rsidRPr="00233768">
        <w:rPr>
          <w:rFonts w:ascii="Arial" w:hAnsi="Arial" w:cs="Arial"/>
          <w:iCs/>
          <w:sz w:val="24"/>
          <w:szCs w:val="24"/>
        </w:rPr>
        <w:t>ex</w:t>
      </w:r>
      <w:proofErr w:type="gramEnd"/>
      <w:r w:rsidRPr="00233768">
        <w:rPr>
          <w:rFonts w:ascii="Arial" w:hAnsi="Arial" w:cs="Arial"/>
          <w:iCs/>
          <w:sz w:val="24"/>
          <w:szCs w:val="24"/>
        </w:rPr>
        <w:t xml:space="preserve"> addicts </w:t>
      </w:r>
      <w:r w:rsidR="00531FD5">
        <w:rPr>
          <w:rFonts w:ascii="Arial" w:hAnsi="Arial" w:cs="Arial"/>
          <w:iCs/>
          <w:sz w:val="24"/>
          <w:szCs w:val="24"/>
        </w:rPr>
        <w:t xml:space="preserve">of </w:t>
      </w:r>
      <w:r w:rsidRPr="00233768">
        <w:rPr>
          <w:rFonts w:ascii="Arial" w:hAnsi="Arial" w:cs="Arial"/>
          <w:iCs/>
          <w:sz w:val="24"/>
          <w:szCs w:val="24"/>
        </w:rPr>
        <w:t>any and all sexual orientations</w:t>
      </w:r>
      <w:r w:rsidR="002240E0">
        <w:rPr>
          <w:rFonts w:ascii="Arial" w:hAnsi="Arial" w:cs="Arial"/>
          <w:iCs/>
          <w:sz w:val="24"/>
          <w:szCs w:val="24"/>
        </w:rPr>
        <w:t>, and gender i</w:t>
      </w:r>
      <w:r w:rsidR="00FE0C57">
        <w:rPr>
          <w:rFonts w:ascii="Arial" w:hAnsi="Arial" w:cs="Arial"/>
          <w:iCs/>
          <w:sz w:val="24"/>
          <w:szCs w:val="24"/>
        </w:rPr>
        <w:t xml:space="preserve">dentity </w:t>
      </w:r>
      <w:r w:rsidRPr="00233768">
        <w:rPr>
          <w:rFonts w:ascii="Arial" w:hAnsi="Arial" w:cs="Arial"/>
          <w:iCs/>
          <w:sz w:val="24"/>
          <w:szCs w:val="24"/>
        </w:rPr>
        <w:t xml:space="preserve">are welcome. </w:t>
      </w:r>
    </w:p>
    <w:p w14:paraId="6174DA45" w14:textId="129DDA78" w:rsidR="009D64A6" w:rsidRPr="00233768" w:rsidRDefault="009D64A6" w:rsidP="009D64A6">
      <w:pPr>
        <w:pStyle w:val="BodyText"/>
        <w:shd w:val="clear" w:color="auto" w:fill="FFFFFF"/>
        <w:spacing w:after="0" w:line="300" w:lineRule="atLeast"/>
        <w:rPr>
          <w:rFonts w:ascii="Arial" w:hAnsi="Arial" w:cs="Arial"/>
          <w:iCs/>
          <w:sz w:val="24"/>
          <w:szCs w:val="24"/>
        </w:rPr>
      </w:pPr>
    </w:p>
    <w:p w14:paraId="5AE67C4E" w14:textId="77777777" w:rsidR="009D64A6" w:rsidRDefault="009D64A6" w:rsidP="006C6081">
      <w:pPr>
        <w:shd w:val="clear" w:color="auto" w:fill="FFFFFF"/>
        <w:spacing w:after="0" w:line="300" w:lineRule="atLeast"/>
        <w:jc w:val="both"/>
        <w:rPr>
          <w:rFonts w:ascii="Arial" w:eastAsia="Arial" w:hAnsi="Arial" w:cs="Arial"/>
          <w:b/>
          <w:bCs/>
          <w:color w:val="000000"/>
          <w:sz w:val="24"/>
          <w:szCs w:val="24"/>
          <w:u w:val="single"/>
        </w:rPr>
      </w:pPr>
      <w:bookmarkStart w:id="1" w:name="Prayer"/>
    </w:p>
    <w:p w14:paraId="573BA41C" w14:textId="77777777" w:rsidR="006C6081" w:rsidRPr="0090741B" w:rsidRDefault="009D64A6" w:rsidP="006C6081">
      <w:pPr>
        <w:shd w:val="clear" w:color="auto" w:fill="FFFFFF"/>
        <w:spacing w:after="0" w:line="300" w:lineRule="atLeast"/>
        <w:jc w:val="both"/>
        <w:rPr>
          <w:rFonts w:ascii="Arial" w:eastAsia="Arial" w:hAnsi="Arial" w:cs="Arial"/>
          <w:sz w:val="24"/>
          <w:szCs w:val="24"/>
        </w:rPr>
      </w:pPr>
      <w:r w:rsidRPr="006C6081">
        <w:rPr>
          <w:rFonts w:ascii="Arial Black" w:hAnsi="Arial Black" w:cs="Cambria"/>
          <w:sz w:val="24"/>
          <w:szCs w:val="24"/>
        </w:rPr>
        <w:t>2.</w:t>
      </w:r>
      <w:r w:rsidRPr="006C6081">
        <w:rPr>
          <w:rFonts w:ascii="Arial Black" w:hAnsi="Arial Black" w:cs="Cambria"/>
          <w:sz w:val="24"/>
          <w:szCs w:val="24"/>
        </w:rPr>
        <w:tab/>
        <w:t>SILENCE AND PRAYER</w:t>
      </w:r>
      <w:bookmarkEnd w:id="1"/>
      <w:r w:rsidR="00DA0FC6" w:rsidRPr="0090741B">
        <w:rPr>
          <w:rFonts w:ascii="Arial" w:eastAsia="Arial" w:hAnsi="Arial" w:cs="Arial"/>
          <w:sz w:val="24"/>
          <w:szCs w:val="24"/>
        </w:rPr>
        <w:t xml:space="preserve"> </w:t>
      </w:r>
    </w:p>
    <w:p w14:paraId="2613B5F7" w14:textId="77777777" w:rsidR="006C6081" w:rsidRPr="0090741B" w:rsidRDefault="006C6081" w:rsidP="006C6081">
      <w:pPr>
        <w:pStyle w:val="BodyText"/>
        <w:shd w:val="clear" w:color="auto" w:fill="FFFFFF"/>
        <w:spacing w:after="0" w:line="300" w:lineRule="atLeast"/>
        <w:jc w:val="both"/>
        <w:rPr>
          <w:rFonts w:ascii="Arial" w:eastAsia="Arial" w:hAnsi="Arial" w:cs="Arial"/>
          <w:b/>
          <w:bCs/>
          <w:color w:val="000000"/>
          <w:sz w:val="24"/>
          <w:szCs w:val="24"/>
        </w:rPr>
      </w:pPr>
      <w:r w:rsidRPr="00E1747F">
        <w:rPr>
          <w:rFonts w:ascii="Comic Sans MS" w:eastAsia="Times New Roman" w:hAnsi="Comic Sans MS"/>
          <w:b/>
          <w:bCs/>
          <w:sz w:val="18"/>
          <w:szCs w:val="24"/>
          <w:lang w:eastAsia="en-GB"/>
        </w:rPr>
        <w:t> </w:t>
      </w:r>
      <w:r w:rsidRPr="00C1780B">
        <w:rPr>
          <w:rFonts w:ascii="Arial" w:hAnsi="Arial" w:cs="Arial"/>
          <w:b/>
          <w:i/>
          <w:spacing w:val="-2"/>
          <w:sz w:val="16"/>
          <w:highlight w:val="lightGray"/>
        </w:rPr>
        <w:t>(+0.0</w:t>
      </w:r>
      <w:r>
        <w:rPr>
          <w:rFonts w:ascii="Arial" w:hAnsi="Arial" w:cs="Arial"/>
          <w:b/>
          <w:i/>
          <w:spacing w:val="-2"/>
          <w:sz w:val="16"/>
          <w:highlight w:val="lightGray"/>
        </w:rPr>
        <w:t>2</w:t>
      </w:r>
      <w:r w:rsidRPr="00C1780B">
        <w:rPr>
          <w:rFonts w:ascii="Arial" w:hAnsi="Arial" w:cs="Arial"/>
          <w:b/>
          <w:i/>
          <w:spacing w:val="-2"/>
          <w:sz w:val="16"/>
          <w:highlight w:val="lightGray"/>
        </w:rPr>
        <w:t xml:space="preserve">) </w:t>
      </w:r>
      <w:r>
        <w:rPr>
          <w:rFonts w:ascii="Arial" w:hAnsi="Arial" w:cs="Arial"/>
          <w:b/>
          <w:i/>
          <w:spacing w:val="-2"/>
          <w:highlight w:val="lightGray"/>
        </w:rPr>
        <w:t>Secretary</w:t>
      </w:r>
      <w:r>
        <w:rPr>
          <w:rFonts w:ascii="Arial" w:hAnsi="Arial" w:cs="Arial"/>
          <w:b/>
          <w:i/>
          <w:spacing w:val="-2"/>
        </w:rPr>
        <w:t xml:space="preserve">:  </w:t>
      </w:r>
      <w:r w:rsidRPr="0090741B">
        <w:rPr>
          <w:rFonts w:ascii="Arial" w:eastAsia="Arial" w:hAnsi="Arial" w:cs="Arial"/>
          <w:color w:val="000000"/>
          <w:sz w:val="24"/>
          <w:szCs w:val="24"/>
        </w:rPr>
        <w:t xml:space="preserve">Please can we have a few moments silence </w:t>
      </w:r>
      <w:r w:rsidRPr="00BC67C3">
        <w:rPr>
          <w:rFonts w:ascii="Tahoma" w:hAnsi="Tahoma" w:cs="Tahoma"/>
          <w:i/>
          <w:iCs/>
          <w:color w:val="5B9BD5" w:themeColor="accent1"/>
          <w:sz w:val="16"/>
          <w:szCs w:val="24"/>
        </w:rPr>
        <w:t xml:space="preserve">(30-60 </w:t>
      </w:r>
      <w:r w:rsidR="00233768" w:rsidRPr="00BC67C3">
        <w:rPr>
          <w:rFonts w:ascii="Tahoma" w:hAnsi="Tahoma" w:cs="Tahoma"/>
          <w:i/>
          <w:iCs/>
          <w:color w:val="5B9BD5" w:themeColor="accent1"/>
          <w:sz w:val="16"/>
          <w:szCs w:val="24"/>
        </w:rPr>
        <w:t>seconds</w:t>
      </w:r>
      <w:r w:rsidRPr="00BC67C3">
        <w:rPr>
          <w:rFonts w:ascii="Tahoma" w:hAnsi="Tahoma" w:cs="Tahoma"/>
          <w:i/>
          <w:iCs/>
          <w:color w:val="5B9BD5" w:themeColor="accent1"/>
          <w:sz w:val="16"/>
          <w:szCs w:val="24"/>
        </w:rPr>
        <w:t>)</w:t>
      </w:r>
      <w:r w:rsidRPr="00233768">
        <w:rPr>
          <w:rFonts w:ascii="Arial" w:eastAsia="Arial" w:hAnsi="Arial" w:cs="Arial"/>
          <w:color w:val="000000"/>
          <w:sz w:val="14"/>
          <w:szCs w:val="24"/>
        </w:rPr>
        <w:t xml:space="preserve"> </w:t>
      </w:r>
      <w:r w:rsidRPr="0090741B">
        <w:rPr>
          <w:rFonts w:ascii="Arial" w:eastAsia="Arial" w:hAnsi="Arial" w:cs="Arial"/>
          <w:color w:val="000000"/>
          <w:sz w:val="24"/>
          <w:szCs w:val="24"/>
        </w:rPr>
        <w:t>in which to reflect on why we are here and to think of the still suffering addict.</w:t>
      </w:r>
      <w:r w:rsidRPr="0090741B">
        <w:rPr>
          <w:rFonts w:ascii="Arial" w:eastAsia="Arial" w:hAnsi="Arial" w:cs="Arial"/>
          <w:b/>
          <w:bCs/>
          <w:color w:val="000000"/>
          <w:sz w:val="24"/>
          <w:szCs w:val="24"/>
        </w:rPr>
        <w:t xml:space="preserve"> </w:t>
      </w:r>
    </w:p>
    <w:p w14:paraId="5D389EDE" w14:textId="77777777" w:rsidR="008B6108" w:rsidRPr="00551CFD" w:rsidRDefault="006C6081" w:rsidP="008B6108">
      <w:pPr>
        <w:shd w:val="clear" w:color="auto" w:fill="FFFFFF"/>
        <w:spacing w:before="100" w:beforeAutospacing="1" w:after="100" w:afterAutospacing="1" w:line="300" w:lineRule="atLeast"/>
        <w:rPr>
          <w:rFonts w:ascii="Arial" w:hAnsi="Arial" w:cs="Arial"/>
          <w:spacing w:val="-2"/>
        </w:rPr>
      </w:pPr>
      <w:r>
        <w:rPr>
          <w:rFonts w:ascii="Arial" w:hAnsi="Arial" w:cs="Arial"/>
          <w:spacing w:val="-2"/>
        </w:rPr>
        <w:t xml:space="preserve">Join me now as we </w:t>
      </w:r>
      <w:r w:rsidR="008B6108" w:rsidRPr="00551CFD">
        <w:rPr>
          <w:rFonts w:ascii="Arial" w:hAnsi="Arial" w:cs="Arial"/>
          <w:spacing w:val="-2"/>
        </w:rPr>
        <w:t>open the meeting with the serenity prayer</w:t>
      </w:r>
      <w:r w:rsidR="00551CFD" w:rsidRPr="00551CFD">
        <w:rPr>
          <w:rFonts w:ascii="Arial" w:hAnsi="Arial" w:cs="Arial"/>
          <w:spacing w:val="-2"/>
        </w:rPr>
        <w:t xml:space="preserve"> </w:t>
      </w:r>
      <w:r w:rsidR="001055DC" w:rsidRPr="00551CFD">
        <w:rPr>
          <w:rFonts w:ascii="Arial" w:hAnsi="Arial" w:cs="Arial"/>
          <w:spacing w:val="-2"/>
        </w:rPr>
        <w:t>using</w:t>
      </w:r>
      <w:r w:rsidR="00551CFD" w:rsidRPr="00551CFD">
        <w:rPr>
          <w:rFonts w:ascii="Arial" w:hAnsi="Arial" w:cs="Arial"/>
          <w:spacing w:val="-2"/>
        </w:rPr>
        <w:t xml:space="preserve"> the word God as you understand </w:t>
      </w:r>
      <w:proofErr w:type="gramStart"/>
      <w:r w:rsidR="00551CFD" w:rsidRPr="00551CFD">
        <w:rPr>
          <w:rFonts w:ascii="Arial" w:hAnsi="Arial" w:cs="Arial"/>
          <w:spacing w:val="-2"/>
        </w:rPr>
        <w:t>it</w:t>
      </w:r>
      <w:r w:rsidR="001055DC" w:rsidRPr="00551CFD">
        <w:rPr>
          <w:rFonts w:ascii="Arial" w:hAnsi="Arial" w:cs="Arial"/>
          <w:spacing w:val="-2"/>
        </w:rPr>
        <w:t>;</w:t>
      </w:r>
      <w:proofErr w:type="gramEnd"/>
    </w:p>
    <w:p w14:paraId="60339831" w14:textId="77777777" w:rsidR="008B6108" w:rsidRDefault="008B6108" w:rsidP="00551CFD">
      <w:pPr>
        <w:shd w:val="clear" w:color="auto" w:fill="FFFFFF"/>
        <w:spacing w:before="100" w:beforeAutospacing="1" w:after="0" w:line="300" w:lineRule="atLeast"/>
        <w:ind w:left="1560" w:hanging="1560"/>
        <w:rPr>
          <w:rFonts w:ascii="Arial" w:hAnsi="Arial" w:cs="Arial"/>
          <w:b/>
          <w:i/>
          <w:spacing w:val="-2"/>
        </w:rPr>
      </w:pPr>
      <w:r w:rsidRPr="008B6108">
        <w:rPr>
          <w:rFonts w:ascii="Arial" w:hAnsi="Arial" w:cs="Arial"/>
          <w:b/>
          <w:i/>
          <w:spacing w:val="-2"/>
        </w:rPr>
        <w:t xml:space="preserve"> </w:t>
      </w:r>
      <w:r w:rsidR="00551CFD" w:rsidRPr="006913F9">
        <w:rPr>
          <w:rFonts w:ascii="Arial" w:hAnsi="Arial" w:cs="Arial"/>
          <w:b/>
          <w:spacing w:val="-2"/>
          <w:highlight w:val="lightGray"/>
        </w:rPr>
        <w:t>ALL AT WILL</w:t>
      </w:r>
      <w:r w:rsidR="00551CFD" w:rsidRPr="00AE5DFE">
        <w:rPr>
          <w:rFonts w:ascii="Arial" w:hAnsi="Arial" w:cs="Arial"/>
        </w:rPr>
        <w:t>:</w:t>
      </w:r>
      <w:r w:rsidR="00551CFD" w:rsidRPr="008B6108">
        <w:rPr>
          <w:rFonts w:ascii="Arial" w:hAnsi="Arial" w:cs="Arial"/>
          <w:b/>
          <w:i/>
          <w:spacing w:val="-2"/>
        </w:rPr>
        <w:t xml:space="preserve"> 'God, grant me the serenity to accept the things I cannot change, courage to change the things I can, </w:t>
      </w:r>
      <w:r w:rsidR="00551CFD" w:rsidRPr="006913F9">
        <w:rPr>
          <w:rFonts w:ascii="Arial" w:hAnsi="Arial" w:cs="Arial"/>
          <w:b/>
          <w:i/>
          <w:spacing w:val="-2"/>
        </w:rPr>
        <w:t>and wisdom to know the difference.</w:t>
      </w:r>
    </w:p>
    <w:p w14:paraId="36627F12" w14:textId="77777777" w:rsidR="009D64A6" w:rsidRDefault="009D64A6" w:rsidP="009D64A6">
      <w:pPr>
        <w:pStyle w:val="BodyText"/>
        <w:spacing w:after="0"/>
        <w:rPr>
          <w:rFonts w:ascii="Arial Black" w:hAnsi="Arial Black" w:cs="Cambria"/>
          <w:sz w:val="24"/>
          <w:szCs w:val="24"/>
        </w:rPr>
      </w:pPr>
      <w:bookmarkStart w:id="2" w:name="Open"/>
    </w:p>
    <w:p w14:paraId="7BB1A542" w14:textId="77777777" w:rsidR="009D64A6" w:rsidRPr="006C6081" w:rsidRDefault="009D64A6" w:rsidP="009D64A6">
      <w:pPr>
        <w:pStyle w:val="BodyText"/>
        <w:spacing w:after="0"/>
        <w:rPr>
          <w:rFonts w:ascii="Arial Black" w:hAnsi="Arial Black" w:cs="Cambria"/>
          <w:sz w:val="24"/>
          <w:szCs w:val="24"/>
        </w:rPr>
      </w:pPr>
      <w:r w:rsidRPr="006C6081">
        <w:rPr>
          <w:rFonts w:ascii="Arial Black" w:hAnsi="Arial Black" w:cs="Cambria"/>
          <w:sz w:val="24"/>
          <w:szCs w:val="24"/>
        </w:rPr>
        <w:t>3.</w:t>
      </w:r>
      <w:r w:rsidRPr="006C6081">
        <w:rPr>
          <w:rFonts w:ascii="Arial Black" w:hAnsi="Arial Black" w:cs="Cambria"/>
          <w:sz w:val="24"/>
          <w:szCs w:val="24"/>
        </w:rPr>
        <w:tab/>
      </w:r>
      <w:r w:rsidRPr="009D64A6">
        <w:rPr>
          <w:rFonts w:ascii="Arial Black" w:hAnsi="Arial Black" w:cs="Cambria"/>
          <w:sz w:val="24"/>
          <w:szCs w:val="24"/>
        </w:rPr>
        <w:t>A MESSAGE OF HOPE</w:t>
      </w:r>
    </w:p>
    <w:bookmarkEnd w:id="2"/>
    <w:p w14:paraId="691DDF5E" w14:textId="77777777" w:rsidR="00B03714" w:rsidRPr="00535F08" w:rsidRDefault="00882EAF" w:rsidP="00B03714">
      <w:pPr>
        <w:spacing w:after="0" w:line="240" w:lineRule="auto"/>
        <w:rPr>
          <w:rFonts w:ascii="Tahoma" w:eastAsia="Batang" w:hAnsi="Tahoma" w:cs="Tahoma"/>
          <w:i/>
          <w:iCs/>
          <w:color w:val="5B9BD5" w:themeColor="accent1"/>
          <w:sz w:val="18"/>
          <w:szCs w:val="24"/>
          <w:lang w:eastAsia="ar-SA"/>
        </w:rPr>
      </w:pPr>
      <w:r w:rsidRPr="00E1747F">
        <w:rPr>
          <w:rFonts w:ascii="Comic Sans MS" w:eastAsia="Times New Roman" w:hAnsi="Comic Sans MS"/>
          <w:b/>
          <w:bCs/>
          <w:sz w:val="18"/>
          <w:szCs w:val="24"/>
          <w:lang w:eastAsia="en-GB"/>
        </w:rPr>
        <w:t> </w:t>
      </w:r>
      <w:r w:rsidR="00285748" w:rsidRPr="00C1780B">
        <w:rPr>
          <w:rFonts w:ascii="Arial" w:hAnsi="Arial" w:cs="Arial"/>
          <w:b/>
          <w:i/>
          <w:spacing w:val="-2"/>
          <w:sz w:val="16"/>
          <w:highlight w:val="lightGray"/>
        </w:rPr>
        <w:t>(+0.0</w:t>
      </w:r>
      <w:r w:rsidR="00535F08">
        <w:rPr>
          <w:rFonts w:ascii="Arial" w:hAnsi="Arial" w:cs="Arial"/>
          <w:b/>
          <w:i/>
          <w:spacing w:val="-2"/>
          <w:sz w:val="16"/>
          <w:highlight w:val="lightGray"/>
        </w:rPr>
        <w:t>3</w:t>
      </w:r>
      <w:r w:rsidR="00285748" w:rsidRPr="00C1780B">
        <w:rPr>
          <w:rFonts w:ascii="Arial" w:hAnsi="Arial" w:cs="Arial"/>
          <w:b/>
          <w:i/>
          <w:spacing w:val="-2"/>
          <w:sz w:val="16"/>
          <w:highlight w:val="lightGray"/>
        </w:rPr>
        <w:t xml:space="preserve">) </w:t>
      </w:r>
      <w:r w:rsidR="001055DC">
        <w:rPr>
          <w:rFonts w:ascii="Arial" w:hAnsi="Arial" w:cs="Arial"/>
          <w:b/>
          <w:i/>
          <w:spacing w:val="-2"/>
          <w:highlight w:val="lightGray"/>
        </w:rPr>
        <w:t>Secretary</w:t>
      </w:r>
      <w:r w:rsidR="001055DC">
        <w:rPr>
          <w:rFonts w:ascii="Arial" w:hAnsi="Arial" w:cs="Arial"/>
          <w:b/>
          <w:i/>
          <w:spacing w:val="-2"/>
        </w:rPr>
        <w:t>:</w:t>
      </w:r>
      <w:r w:rsidR="00285748">
        <w:rPr>
          <w:rFonts w:ascii="Arial" w:hAnsi="Arial" w:cs="Arial"/>
          <w:b/>
          <w:i/>
          <w:spacing w:val="-2"/>
        </w:rPr>
        <w:t xml:space="preserve">  </w:t>
      </w:r>
      <w:r w:rsidR="00FE0C57" w:rsidRPr="00FE0C57">
        <w:rPr>
          <w:rFonts w:ascii="Arial" w:hAnsi="Arial" w:cs="Arial"/>
          <w:b/>
          <w:i/>
          <w:color w:val="4472C4" w:themeColor="accent5"/>
          <w:spacing w:val="-2"/>
        </w:rPr>
        <w:t>&lt;</w:t>
      </w:r>
      <w:r w:rsidR="00FE0C57">
        <w:rPr>
          <w:rFonts w:ascii="Arial" w:hAnsi="Arial" w:cs="Arial"/>
          <w:b/>
          <w:i/>
          <w:color w:val="4472C4" w:themeColor="accent5"/>
          <w:spacing w:val="-2"/>
        </w:rPr>
        <w:t>V</w:t>
      </w:r>
      <w:r w:rsidR="00FE0C57" w:rsidRPr="00FE0C57">
        <w:rPr>
          <w:rFonts w:ascii="Arial" w:hAnsi="Arial" w:cs="Arial"/>
          <w:b/>
          <w:i/>
          <w:color w:val="4472C4" w:themeColor="accent5"/>
          <w:spacing w:val="-2"/>
        </w:rPr>
        <w:t>olunteer’s name</w:t>
      </w:r>
      <w:proofErr w:type="gramStart"/>
      <w:r w:rsidR="00FE0C57" w:rsidRPr="00FE0C57">
        <w:rPr>
          <w:rFonts w:ascii="Arial" w:hAnsi="Arial" w:cs="Arial"/>
          <w:b/>
          <w:i/>
          <w:color w:val="4472C4" w:themeColor="accent5"/>
          <w:spacing w:val="-2"/>
        </w:rPr>
        <w:t>&gt;</w:t>
      </w:r>
      <w:r w:rsidR="00FE0C57">
        <w:rPr>
          <w:rFonts w:ascii="Arial" w:hAnsi="Arial" w:cs="Arial"/>
          <w:i/>
          <w:color w:val="4472C4" w:themeColor="accent5"/>
          <w:spacing w:val="-2"/>
        </w:rPr>
        <w:t xml:space="preserve"> </w:t>
      </w:r>
      <w:r w:rsidR="00FE0C57" w:rsidRPr="00121C99">
        <w:rPr>
          <w:rFonts w:ascii="Arial" w:hAnsi="Arial" w:cs="Arial"/>
          <w:spacing w:val="-2"/>
        </w:rPr>
        <w:t xml:space="preserve"> </w:t>
      </w:r>
      <w:r w:rsidR="00FE0C57" w:rsidRPr="00FE0C57">
        <w:rPr>
          <w:rFonts w:ascii="Arial" w:eastAsia="Batang" w:hAnsi="Arial" w:cs="Arial"/>
          <w:iCs/>
          <w:sz w:val="24"/>
          <w:szCs w:val="24"/>
          <w:lang w:eastAsia="ar-SA"/>
        </w:rPr>
        <w:t>has</w:t>
      </w:r>
      <w:proofErr w:type="gramEnd"/>
      <w:r w:rsidR="00FE0C57" w:rsidRPr="00FE0C57">
        <w:rPr>
          <w:rFonts w:ascii="Arial" w:eastAsia="Batang" w:hAnsi="Arial" w:cs="Arial"/>
          <w:iCs/>
          <w:sz w:val="24"/>
          <w:szCs w:val="24"/>
          <w:lang w:eastAsia="ar-SA"/>
        </w:rPr>
        <w:t xml:space="preserve"> </w:t>
      </w:r>
      <w:r w:rsidR="00FE0C57">
        <w:rPr>
          <w:rFonts w:ascii="Arial" w:eastAsia="Batang" w:hAnsi="Arial" w:cs="Arial"/>
          <w:iCs/>
          <w:sz w:val="24"/>
          <w:szCs w:val="24"/>
          <w:lang w:eastAsia="ar-SA"/>
        </w:rPr>
        <w:t>volunteered</w:t>
      </w:r>
      <w:r w:rsidR="00FE0C57" w:rsidRPr="00FE0C57">
        <w:rPr>
          <w:rFonts w:ascii="Arial" w:eastAsia="Batang" w:hAnsi="Arial" w:cs="Arial"/>
          <w:iCs/>
          <w:sz w:val="24"/>
          <w:szCs w:val="24"/>
          <w:lang w:eastAsia="ar-SA"/>
        </w:rPr>
        <w:t xml:space="preserve"> to read</w:t>
      </w:r>
      <w:r w:rsidR="00FE0C57">
        <w:rPr>
          <w:rFonts w:ascii="Arial" w:hAnsi="Arial" w:cs="Arial"/>
          <w:spacing w:val="-2"/>
        </w:rPr>
        <w:t xml:space="preserve"> </w:t>
      </w:r>
      <w:r w:rsidR="00285748" w:rsidRPr="0044394A">
        <w:rPr>
          <w:rFonts w:ascii="Arial" w:hAnsi="Arial" w:cs="Arial"/>
          <w:i/>
          <w:spacing w:val="-2"/>
          <w:u w:val="single"/>
        </w:rPr>
        <w:t>“</w:t>
      </w:r>
      <w:r w:rsidR="00B03714">
        <w:rPr>
          <w:rFonts w:ascii="Arial" w:hAnsi="Arial" w:cs="Arial"/>
          <w:i/>
          <w:spacing w:val="-2"/>
          <w:u w:val="single"/>
        </w:rPr>
        <w:t xml:space="preserve">A Message of Hope for Sex addicts in the </w:t>
      </w:r>
      <w:r w:rsidR="0089797C">
        <w:rPr>
          <w:rFonts w:ascii="Arial" w:hAnsi="Arial" w:cs="Arial"/>
          <w:i/>
          <w:spacing w:val="-2"/>
          <w:u w:val="single"/>
        </w:rPr>
        <w:t>LGBTQ</w:t>
      </w:r>
      <w:r w:rsidR="00B03714">
        <w:rPr>
          <w:rFonts w:ascii="Arial" w:hAnsi="Arial" w:cs="Arial"/>
          <w:i/>
          <w:spacing w:val="-2"/>
          <w:u w:val="single"/>
        </w:rPr>
        <w:t xml:space="preserve"> Communities” </w:t>
      </w:r>
      <w:r w:rsidR="009C33BF" w:rsidRPr="00535F08">
        <w:rPr>
          <w:rFonts w:ascii="Tahoma" w:eastAsia="Batang" w:hAnsi="Tahoma" w:cs="Tahoma"/>
          <w:i/>
          <w:iCs/>
          <w:color w:val="5B9BD5" w:themeColor="accent1"/>
          <w:sz w:val="16"/>
          <w:szCs w:val="24"/>
          <w:lang w:eastAsia="ar-SA"/>
        </w:rPr>
        <w:t>(</w:t>
      </w:r>
      <w:r w:rsidR="00B03714" w:rsidRPr="00535F08">
        <w:rPr>
          <w:rFonts w:ascii="Tahoma" w:eastAsia="Batang" w:hAnsi="Tahoma" w:cs="Tahoma"/>
          <w:i/>
          <w:iCs/>
          <w:color w:val="5B9BD5" w:themeColor="accent1"/>
          <w:sz w:val="16"/>
          <w:szCs w:val="24"/>
          <w:lang w:eastAsia="ar-SA"/>
        </w:rPr>
        <w:t>SAA Literature – SAA &amp; the Lesbian / Gay / Bisexual / Transgendered Sex Addict.</w:t>
      </w:r>
      <w:r w:rsidR="009C33BF" w:rsidRPr="00535F08">
        <w:rPr>
          <w:rFonts w:ascii="Tahoma" w:eastAsia="Batang" w:hAnsi="Tahoma" w:cs="Tahoma"/>
          <w:i/>
          <w:iCs/>
          <w:color w:val="5B9BD5" w:themeColor="accent1"/>
          <w:sz w:val="16"/>
          <w:szCs w:val="24"/>
          <w:lang w:eastAsia="ar-SA"/>
        </w:rPr>
        <w:t>)</w:t>
      </w:r>
      <w:r w:rsidR="00B03714" w:rsidRPr="00535F08">
        <w:rPr>
          <w:rFonts w:ascii="Tahoma" w:eastAsia="Batang" w:hAnsi="Tahoma" w:cs="Tahoma"/>
          <w:i/>
          <w:iCs/>
          <w:color w:val="5B9BD5" w:themeColor="accent1"/>
          <w:sz w:val="16"/>
          <w:szCs w:val="24"/>
          <w:lang w:eastAsia="ar-SA"/>
        </w:rPr>
        <w:t xml:space="preserve"> </w:t>
      </w:r>
      <w:r w:rsidR="00B03714" w:rsidRPr="00535F08">
        <w:rPr>
          <w:rFonts w:ascii="Tahoma" w:eastAsia="Batang" w:hAnsi="Tahoma" w:cs="Tahoma"/>
          <w:i/>
          <w:iCs/>
          <w:color w:val="5B9BD5" w:themeColor="accent1"/>
          <w:sz w:val="18"/>
          <w:szCs w:val="24"/>
          <w:lang w:eastAsia="ar-SA"/>
        </w:rPr>
        <w:t xml:space="preserve"> </w:t>
      </w:r>
    </w:p>
    <w:p w14:paraId="3A0F05DF" w14:textId="77777777" w:rsidR="00B03714" w:rsidRDefault="00B03714" w:rsidP="00B03714">
      <w:pPr>
        <w:spacing w:after="0" w:line="240" w:lineRule="auto"/>
        <w:rPr>
          <w:rFonts w:ascii="Arial" w:hAnsi="Arial" w:cs="Arial"/>
          <w:i/>
          <w:spacing w:val="-2"/>
          <w:sz w:val="18"/>
        </w:rPr>
      </w:pPr>
    </w:p>
    <w:p w14:paraId="6D6104FD" w14:textId="77777777" w:rsidR="00B03714" w:rsidRPr="009C33BF" w:rsidRDefault="00B03714" w:rsidP="00B03714">
      <w:pPr>
        <w:pStyle w:val="BodyText"/>
        <w:rPr>
          <w:rFonts w:ascii="Arial" w:hAnsi="Arial" w:cs="Arial"/>
          <w:iCs/>
          <w:sz w:val="24"/>
          <w:szCs w:val="24"/>
        </w:rPr>
      </w:pPr>
      <w:r w:rsidRPr="009C33BF">
        <w:rPr>
          <w:rFonts w:ascii="Arial" w:hAnsi="Arial" w:cs="Arial"/>
          <w:iCs/>
          <w:sz w:val="24"/>
          <w:szCs w:val="24"/>
        </w:rPr>
        <w:t xml:space="preserve">Sex Addicts Anonymous is a spiritual program based on the principles and traditions of Alcoholic Anonymous. We are grateful to A.A. for this gift which makes our recovery possible. </w:t>
      </w:r>
    </w:p>
    <w:p w14:paraId="3E095AF7" w14:textId="77777777" w:rsidR="003A488F" w:rsidRPr="00535F08" w:rsidRDefault="00B03714" w:rsidP="00B03714">
      <w:pPr>
        <w:pStyle w:val="BodyText"/>
        <w:rPr>
          <w:rFonts w:ascii="Tahoma" w:hAnsi="Tahoma" w:cs="Tahoma"/>
          <w:i/>
          <w:iCs/>
          <w:color w:val="5B9BD5" w:themeColor="accent1"/>
          <w:sz w:val="18"/>
          <w:szCs w:val="24"/>
        </w:rPr>
      </w:pPr>
      <w:r w:rsidRPr="009C33BF">
        <w:rPr>
          <w:rFonts w:ascii="Arial" w:hAnsi="Arial" w:cs="Arial"/>
          <w:iCs/>
          <w:sz w:val="24"/>
          <w:szCs w:val="24"/>
        </w:rPr>
        <w:t xml:space="preserve">Our Primary Purpose is to stop our addictive sexual behaviour and to help others recover from sexual addiction. We find a new way of living though the SAA </w:t>
      </w:r>
      <w:proofErr w:type="gramStart"/>
      <w:r w:rsidRPr="009C33BF">
        <w:rPr>
          <w:rFonts w:ascii="Arial" w:hAnsi="Arial" w:cs="Arial"/>
          <w:iCs/>
          <w:sz w:val="24"/>
          <w:szCs w:val="24"/>
        </w:rPr>
        <w:t>Program, and</w:t>
      </w:r>
      <w:proofErr w:type="gramEnd"/>
      <w:r w:rsidRPr="009C33BF">
        <w:rPr>
          <w:rFonts w:ascii="Arial" w:hAnsi="Arial" w:cs="Arial"/>
          <w:iCs/>
          <w:sz w:val="24"/>
          <w:szCs w:val="24"/>
        </w:rPr>
        <w:t xml:space="preserve"> carry our message to others seeking recovery. Membership is open to all who have a desire to stop addictive sexual behaviour. There is no other requirement. Our fellowship is open to </w:t>
      </w:r>
      <w:r w:rsidR="00EF5AB5">
        <w:rPr>
          <w:rFonts w:ascii="Arial" w:hAnsi="Arial" w:cs="Arial"/>
          <w:iCs/>
          <w:sz w:val="24"/>
          <w:szCs w:val="24"/>
        </w:rPr>
        <w:t xml:space="preserve">l people All people, </w:t>
      </w:r>
      <w:r w:rsidRPr="009C33BF">
        <w:rPr>
          <w:rFonts w:ascii="Arial" w:hAnsi="Arial" w:cs="Arial"/>
          <w:iCs/>
          <w:sz w:val="24"/>
          <w:szCs w:val="24"/>
        </w:rPr>
        <w:t xml:space="preserve">regardless of </w:t>
      </w:r>
      <w:r w:rsidR="00664653" w:rsidRPr="009C33BF">
        <w:rPr>
          <w:rFonts w:ascii="Arial" w:hAnsi="Arial" w:cs="Arial"/>
          <w:iCs/>
          <w:sz w:val="24"/>
          <w:szCs w:val="24"/>
        </w:rPr>
        <w:t>age,</w:t>
      </w:r>
      <w:r w:rsidRPr="009C33BF">
        <w:rPr>
          <w:rFonts w:ascii="Arial" w:hAnsi="Arial" w:cs="Arial"/>
          <w:iCs/>
          <w:sz w:val="24"/>
          <w:szCs w:val="24"/>
        </w:rPr>
        <w:t xml:space="preserve"> race, religion, ethnic background, marital status, </w:t>
      </w:r>
      <w:r w:rsidR="00EF5AB5">
        <w:rPr>
          <w:rFonts w:ascii="Arial" w:hAnsi="Arial" w:cs="Arial"/>
          <w:iCs/>
          <w:sz w:val="24"/>
          <w:szCs w:val="24"/>
        </w:rPr>
        <w:t xml:space="preserve">gender identity </w:t>
      </w:r>
      <w:r w:rsidRPr="009C33BF">
        <w:rPr>
          <w:rFonts w:ascii="Arial" w:hAnsi="Arial" w:cs="Arial"/>
          <w:iCs/>
          <w:sz w:val="24"/>
          <w:szCs w:val="24"/>
        </w:rPr>
        <w:t>or occupation. We welcome members of any sexual identity</w:t>
      </w:r>
      <w:r w:rsidR="00EF5AB5">
        <w:rPr>
          <w:rFonts w:ascii="Arial" w:hAnsi="Arial" w:cs="Arial"/>
          <w:iCs/>
          <w:sz w:val="24"/>
          <w:szCs w:val="24"/>
        </w:rPr>
        <w:t xml:space="preserve">, </w:t>
      </w:r>
      <w:proofErr w:type="gramStart"/>
      <w:r w:rsidRPr="009C33BF">
        <w:rPr>
          <w:rFonts w:ascii="Arial" w:hAnsi="Arial" w:cs="Arial"/>
          <w:iCs/>
          <w:sz w:val="24"/>
          <w:szCs w:val="24"/>
        </w:rPr>
        <w:t>orientation</w:t>
      </w:r>
      <w:proofErr w:type="gramEnd"/>
      <w:r w:rsidR="00EF5AB5">
        <w:rPr>
          <w:rFonts w:ascii="Arial" w:hAnsi="Arial" w:cs="Arial"/>
          <w:iCs/>
          <w:sz w:val="24"/>
          <w:szCs w:val="24"/>
        </w:rPr>
        <w:t xml:space="preserve"> and gender</w:t>
      </w:r>
      <w:r w:rsidRPr="009C33BF">
        <w:rPr>
          <w:rFonts w:ascii="Arial" w:hAnsi="Arial" w:cs="Arial"/>
          <w:iCs/>
          <w:sz w:val="24"/>
          <w:szCs w:val="24"/>
        </w:rPr>
        <w:t>, whether they are gay, lesbian, straight, bisexual</w:t>
      </w:r>
      <w:r w:rsidR="00EF5AB5">
        <w:rPr>
          <w:rFonts w:ascii="Arial" w:hAnsi="Arial" w:cs="Arial"/>
          <w:iCs/>
          <w:sz w:val="24"/>
          <w:szCs w:val="24"/>
        </w:rPr>
        <w:t>,</w:t>
      </w:r>
      <w:r w:rsidRPr="009C33BF">
        <w:rPr>
          <w:rFonts w:ascii="Arial" w:hAnsi="Arial" w:cs="Arial"/>
          <w:iCs/>
          <w:sz w:val="24"/>
          <w:szCs w:val="24"/>
        </w:rPr>
        <w:t xml:space="preserve"> transgendered</w:t>
      </w:r>
      <w:r w:rsidR="00EF5AB5">
        <w:rPr>
          <w:rFonts w:ascii="Arial" w:hAnsi="Arial" w:cs="Arial"/>
          <w:iCs/>
          <w:sz w:val="24"/>
          <w:szCs w:val="24"/>
        </w:rPr>
        <w:t xml:space="preserve">, </w:t>
      </w:r>
      <w:r w:rsidR="00664653" w:rsidRPr="00664653">
        <w:rPr>
          <w:rFonts w:ascii="Arial" w:hAnsi="Arial" w:cs="Arial"/>
          <w:iCs/>
          <w:sz w:val="24"/>
          <w:szCs w:val="24"/>
        </w:rPr>
        <w:t>Questioning</w:t>
      </w:r>
      <w:r w:rsidR="00EF5AB5">
        <w:rPr>
          <w:rFonts w:ascii="Arial" w:hAnsi="Arial" w:cs="Arial"/>
          <w:iCs/>
          <w:sz w:val="24"/>
          <w:szCs w:val="24"/>
        </w:rPr>
        <w:t xml:space="preserve"> or </w:t>
      </w:r>
      <w:r w:rsidR="00664653">
        <w:rPr>
          <w:rFonts w:ascii="Arial" w:hAnsi="Arial" w:cs="Arial"/>
          <w:iCs/>
          <w:sz w:val="24"/>
          <w:szCs w:val="24"/>
        </w:rPr>
        <w:t xml:space="preserve">of any </w:t>
      </w:r>
      <w:r w:rsidR="00EF5AB5">
        <w:rPr>
          <w:rFonts w:ascii="Arial" w:hAnsi="Arial" w:cs="Arial"/>
          <w:iCs/>
          <w:sz w:val="24"/>
          <w:szCs w:val="24"/>
        </w:rPr>
        <w:t>other identity</w:t>
      </w:r>
      <w:r w:rsidRPr="009C33BF">
        <w:rPr>
          <w:rFonts w:ascii="Arial" w:hAnsi="Arial" w:cs="Arial"/>
          <w:iCs/>
          <w:sz w:val="24"/>
          <w:szCs w:val="24"/>
        </w:rPr>
        <w:t>.</w:t>
      </w:r>
      <w:r w:rsidR="003A488F">
        <w:rPr>
          <w:rFonts w:ascii="Arial" w:hAnsi="Arial" w:cs="Arial"/>
          <w:i/>
          <w:iCs/>
          <w:sz w:val="24"/>
          <w:szCs w:val="24"/>
        </w:rPr>
        <w:t xml:space="preserve"> </w:t>
      </w:r>
    </w:p>
    <w:p w14:paraId="07F395B8" w14:textId="77777777" w:rsidR="001269DA" w:rsidRDefault="003A488F" w:rsidP="009C33BF">
      <w:pPr>
        <w:spacing w:after="0" w:line="240" w:lineRule="auto"/>
        <w:rPr>
          <w:rFonts w:ascii="Tahoma" w:eastAsia="Batang" w:hAnsi="Tahoma" w:cs="Tahoma"/>
          <w:i/>
          <w:iCs/>
          <w:color w:val="5B9BD5" w:themeColor="accent1"/>
          <w:sz w:val="16"/>
          <w:szCs w:val="24"/>
          <w:lang w:eastAsia="ar-SA"/>
        </w:rPr>
      </w:pPr>
      <w:r w:rsidRPr="00535F08">
        <w:rPr>
          <w:rFonts w:ascii="Arial" w:eastAsia="Batang" w:hAnsi="Arial" w:cs="Arial"/>
          <w:iCs/>
          <w:sz w:val="24"/>
          <w:szCs w:val="24"/>
          <w:lang w:eastAsia="ar-SA"/>
        </w:rPr>
        <w:lastRenderedPageBreak/>
        <w:t xml:space="preserve">Many of our sexual behaviours produced negative consequences. These </w:t>
      </w:r>
      <w:r w:rsidR="009C33BF" w:rsidRPr="00535F08">
        <w:rPr>
          <w:rFonts w:ascii="Arial" w:eastAsia="Batang" w:hAnsi="Arial" w:cs="Arial"/>
          <w:iCs/>
          <w:sz w:val="24"/>
          <w:szCs w:val="24"/>
          <w:lang w:eastAsia="ar-SA"/>
        </w:rPr>
        <w:t>behaviours</w:t>
      </w:r>
      <w:r w:rsidRPr="00535F08">
        <w:rPr>
          <w:rFonts w:ascii="Arial" w:eastAsia="Batang" w:hAnsi="Arial" w:cs="Arial"/>
          <w:iCs/>
          <w:sz w:val="24"/>
          <w:szCs w:val="24"/>
          <w:lang w:eastAsia="ar-SA"/>
        </w:rPr>
        <w:t xml:space="preserve"> are not </w:t>
      </w:r>
      <w:r w:rsidR="009C33BF" w:rsidRPr="00535F08">
        <w:rPr>
          <w:rFonts w:ascii="Arial" w:eastAsia="Batang" w:hAnsi="Arial" w:cs="Arial"/>
          <w:iCs/>
          <w:sz w:val="24"/>
          <w:szCs w:val="24"/>
          <w:lang w:eastAsia="ar-SA"/>
        </w:rPr>
        <w:t>gender</w:t>
      </w:r>
      <w:r w:rsidRPr="00535F08">
        <w:rPr>
          <w:rFonts w:ascii="Arial" w:eastAsia="Batang" w:hAnsi="Arial" w:cs="Arial"/>
          <w:iCs/>
          <w:sz w:val="24"/>
          <w:szCs w:val="24"/>
          <w:lang w:eastAsia="ar-SA"/>
        </w:rPr>
        <w:t xml:space="preserve"> </w:t>
      </w:r>
      <w:proofErr w:type="gramStart"/>
      <w:r w:rsidRPr="00535F08">
        <w:rPr>
          <w:rFonts w:ascii="Arial" w:eastAsia="Batang" w:hAnsi="Arial" w:cs="Arial"/>
          <w:iCs/>
          <w:sz w:val="24"/>
          <w:szCs w:val="24"/>
          <w:lang w:eastAsia="ar-SA"/>
        </w:rPr>
        <w:t>specific, and</w:t>
      </w:r>
      <w:proofErr w:type="gramEnd"/>
      <w:r w:rsidRPr="00535F08">
        <w:rPr>
          <w:rFonts w:ascii="Arial" w:eastAsia="Batang" w:hAnsi="Arial" w:cs="Arial"/>
          <w:iCs/>
          <w:sz w:val="24"/>
          <w:szCs w:val="24"/>
          <w:lang w:eastAsia="ar-SA"/>
        </w:rPr>
        <w:t xml:space="preserve"> may cross l</w:t>
      </w:r>
      <w:r w:rsidR="00535F08">
        <w:rPr>
          <w:rFonts w:ascii="Arial" w:eastAsia="Batang" w:hAnsi="Arial" w:cs="Arial"/>
          <w:iCs/>
          <w:sz w:val="24"/>
          <w:szCs w:val="24"/>
          <w:lang w:eastAsia="ar-SA"/>
        </w:rPr>
        <w:t xml:space="preserve">ines of sexual orientation. In the </w:t>
      </w:r>
      <w:r w:rsidRPr="00535F08">
        <w:rPr>
          <w:rFonts w:ascii="Arial" w:eastAsia="Batang" w:hAnsi="Arial" w:cs="Arial"/>
          <w:iCs/>
          <w:sz w:val="24"/>
          <w:szCs w:val="24"/>
          <w:lang w:eastAsia="ar-SA"/>
        </w:rPr>
        <w:t xml:space="preserve">recent decades of sexual liberation, we may </w:t>
      </w:r>
      <w:r w:rsidR="00286754" w:rsidRPr="00535F08">
        <w:rPr>
          <w:rFonts w:ascii="Arial" w:eastAsia="Batang" w:hAnsi="Arial" w:cs="Arial"/>
          <w:iCs/>
          <w:sz w:val="24"/>
          <w:szCs w:val="24"/>
          <w:lang w:eastAsia="ar-SA"/>
        </w:rPr>
        <w:t xml:space="preserve">have been encouraged </w:t>
      </w:r>
      <w:r w:rsidR="009C33BF" w:rsidRPr="00535F08">
        <w:rPr>
          <w:rFonts w:ascii="Arial" w:eastAsia="Batang" w:hAnsi="Arial" w:cs="Arial"/>
          <w:iCs/>
          <w:sz w:val="24"/>
          <w:szCs w:val="24"/>
          <w:lang w:eastAsia="ar-SA"/>
        </w:rPr>
        <w:t>to</w:t>
      </w:r>
      <w:r w:rsidR="00286754" w:rsidRPr="00535F08">
        <w:rPr>
          <w:rFonts w:ascii="Arial" w:eastAsia="Batang" w:hAnsi="Arial" w:cs="Arial"/>
          <w:iCs/>
          <w:sz w:val="24"/>
          <w:szCs w:val="24"/>
          <w:lang w:eastAsia="ar-SA"/>
        </w:rPr>
        <w:t xml:space="preserve"> engage in some </w:t>
      </w:r>
      <w:r w:rsidR="009C33BF" w:rsidRPr="00535F08">
        <w:rPr>
          <w:rFonts w:ascii="Arial" w:eastAsia="Batang" w:hAnsi="Arial" w:cs="Arial"/>
          <w:iCs/>
          <w:sz w:val="24"/>
          <w:szCs w:val="24"/>
          <w:lang w:eastAsia="ar-SA"/>
        </w:rPr>
        <w:t>activities</w:t>
      </w:r>
      <w:r w:rsidR="00286754" w:rsidRPr="00535F08">
        <w:rPr>
          <w:rFonts w:ascii="Arial" w:eastAsia="Batang" w:hAnsi="Arial" w:cs="Arial"/>
          <w:iCs/>
          <w:sz w:val="24"/>
          <w:szCs w:val="24"/>
          <w:lang w:eastAsia="ar-SA"/>
        </w:rPr>
        <w:t xml:space="preserve"> </w:t>
      </w:r>
      <w:proofErr w:type="gramStart"/>
      <w:r w:rsidR="00286754" w:rsidRPr="00535F08">
        <w:rPr>
          <w:rFonts w:ascii="Arial" w:eastAsia="Batang" w:hAnsi="Arial" w:cs="Arial"/>
          <w:iCs/>
          <w:sz w:val="24"/>
          <w:szCs w:val="24"/>
          <w:lang w:eastAsia="ar-SA"/>
        </w:rPr>
        <w:t>in order to</w:t>
      </w:r>
      <w:proofErr w:type="gramEnd"/>
      <w:r w:rsidR="00286754" w:rsidRPr="00535F08">
        <w:rPr>
          <w:rFonts w:ascii="Arial" w:eastAsia="Batang" w:hAnsi="Arial" w:cs="Arial"/>
          <w:iCs/>
          <w:sz w:val="24"/>
          <w:szCs w:val="24"/>
          <w:lang w:eastAsia="ar-SA"/>
        </w:rPr>
        <w:t xml:space="preserve"> foster</w:t>
      </w:r>
      <w:r w:rsidR="00535F08">
        <w:rPr>
          <w:rFonts w:ascii="Arial" w:eastAsia="Batang" w:hAnsi="Arial" w:cs="Arial"/>
          <w:iCs/>
          <w:sz w:val="24"/>
          <w:szCs w:val="24"/>
          <w:lang w:eastAsia="ar-SA"/>
        </w:rPr>
        <w:t xml:space="preserve"> a</w:t>
      </w:r>
      <w:r w:rsidR="00286754" w:rsidRPr="00535F08">
        <w:rPr>
          <w:rFonts w:ascii="Arial" w:eastAsia="Batang" w:hAnsi="Arial" w:cs="Arial"/>
          <w:iCs/>
          <w:sz w:val="24"/>
          <w:szCs w:val="24"/>
          <w:lang w:eastAsia="ar-SA"/>
        </w:rPr>
        <w:t xml:space="preserve"> “Gay Positive” </w:t>
      </w:r>
      <w:r w:rsidR="009C33BF" w:rsidRPr="00535F08">
        <w:rPr>
          <w:rFonts w:ascii="Arial" w:eastAsia="Batang" w:hAnsi="Arial" w:cs="Arial"/>
          <w:iCs/>
          <w:sz w:val="24"/>
          <w:szCs w:val="24"/>
          <w:lang w:eastAsia="ar-SA"/>
        </w:rPr>
        <w:t>self-esteem</w:t>
      </w:r>
      <w:r w:rsidR="00286754" w:rsidRPr="00535F08">
        <w:rPr>
          <w:rFonts w:ascii="Arial" w:eastAsia="Batang" w:hAnsi="Arial" w:cs="Arial"/>
          <w:iCs/>
          <w:sz w:val="24"/>
          <w:szCs w:val="24"/>
          <w:lang w:eastAsia="ar-SA"/>
        </w:rPr>
        <w:t xml:space="preserve">. Yet for some of us, </w:t>
      </w:r>
      <w:r w:rsidR="009C33BF" w:rsidRPr="00535F08">
        <w:rPr>
          <w:rFonts w:ascii="Arial" w:eastAsia="Batang" w:hAnsi="Arial" w:cs="Arial"/>
          <w:iCs/>
          <w:sz w:val="24"/>
          <w:szCs w:val="24"/>
          <w:lang w:eastAsia="ar-SA"/>
        </w:rPr>
        <w:t>these</w:t>
      </w:r>
      <w:r w:rsidR="00286754" w:rsidRPr="00535F08">
        <w:rPr>
          <w:rFonts w:ascii="Arial" w:eastAsia="Batang" w:hAnsi="Arial" w:cs="Arial"/>
          <w:iCs/>
          <w:sz w:val="24"/>
          <w:szCs w:val="24"/>
          <w:lang w:eastAsia="ar-SA"/>
        </w:rPr>
        <w:t xml:space="preserve"> </w:t>
      </w:r>
      <w:r w:rsidR="009C33BF" w:rsidRPr="00535F08">
        <w:rPr>
          <w:rFonts w:ascii="Arial" w:eastAsia="Batang" w:hAnsi="Arial" w:cs="Arial"/>
          <w:iCs/>
          <w:sz w:val="24"/>
          <w:szCs w:val="24"/>
          <w:lang w:eastAsia="ar-SA"/>
        </w:rPr>
        <w:t>behaviours</w:t>
      </w:r>
      <w:r w:rsidR="00286754" w:rsidRPr="00535F08">
        <w:rPr>
          <w:rFonts w:ascii="Arial" w:eastAsia="Batang" w:hAnsi="Arial" w:cs="Arial"/>
          <w:iCs/>
          <w:sz w:val="24"/>
          <w:szCs w:val="24"/>
          <w:lang w:eastAsia="ar-SA"/>
        </w:rPr>
        <w:t xml:space="preserve"> ultimately backfired and left us discouraged, isolated and </w:t>
      </w:r>
      <w:r w:rsidR="009C33BF" w:rsidRPr="00535F08">
        <w:rPr>
          <w:rFonts w:ascii="Arial" w:eastAsia="Batang" w:hAnsi="Arial" w:cs="Arial"/>
          <w:iCs/>
          <w:sz w:val="24"/>
          <w:szCs w:val="24"/>
          <w:lang w:eastAsia="ar-SA"/>
        </w:rPr>
        <w:t>demoralised</w:t>
      </w:r>
      <w:r w:rsidR="00286754" w:rsidRPr="00535F08">
        <w:rPr>
          <w:rFonts w:ascii="Arial" w:eastAsia="Batang" w:hAnsi="Arial" w:cs="Arial"/>
          <w:iCs/>
          <w:color w:val="5B9BD5" w:themeColor="accent1"/>
          <w:sz w:val="24"/>
          <w:szCs w:val="24"/>
          <w:lang w:eastAsia="ar-SA"/>
        </w:rPr>
        <w:t>.</w:t>
      </w:r>
      <w:r w:rsidR="00286754" w:rsidRPr="00535F08">
        <w:rPr>
          <w:rFonts w:ascii="Arial" w:hAnsi="Arial" w:cs="Arial"/>
          <w:i/>
          <w:iCs/>
          <w:color w:val="5B9BD5" w:themeColor="accent1"/>
          <w:sz w:val="24"/>
          <w:szCs w:val="24"/>
        </w:rPr>
        <w:t xml:space="preserve"> </w:t>
      </w:r>
    </w:p>
    <w:p w14:paraId="26C35B1C" w14:textId="77777777" w:rsidR="001269DA" w:rsidRDefault="001269DA" w:rsidP="009C33BF">
      <w:pPr>
        <w:spacing w:after="0" w:line="240" w:lineRule="auto"/>
        <w:rPr>
          <w:rFonts w:ascii="Tahoma" w:eastAsia="Batang" w:hAnsi="Tahoma" w:cs="Tahoma"/>
          <w:i/>
          <w:iCs/>
          <w:color w:val="5B9BD5" w:themeColor="accent1"/>
          <w:sz w:val="16"/>
          <w:szCs w:val="24"/>
          <w:lang w:eastAsia="ar-SA"/>
        </w:rPr>
      </w:pPr>
    </w:p>
    <w:p w14:paraId="2F8AFB8B" w14:textId="77777777" w:rsidR="001269DA" w:rsidRDefault="007B2300" w:rsidP="009C33BF">
      <w:pPr>
        <w:spacing w:after="0" w:line="240" w:lineRule="auto"/>
        <w:rPr>
          <w:rFonts w:ascii="Tahoma" w:hAnsi="Tahoma" w:cs="Tahoma"/>
          <w:i/>
          <w:iCs/>
          <w:color w:val="5B9BD5" w:themeColor="accent1"/>
          <w:sz w:val="16"/>
          <w:szCs w:val="24"/>
        </w:rPr>
      </w:pPr>
      <w:r w:rsidRPr="00535F08">
        <w:rPr>
          <w:rFonts w:ascii="Arial" w:eastAsia="Batang" w:hAnsi="Arial" w:cs="Arial"/>
          <w:iCs/>
          <w:sz w:val="24"/>
          <w:szCs w:val="24"/>
          <w:lang w:eastAsia="ar-SA"/>
        </w:rPr>
        <w:t xml:space="preserve">For many of us, the spiral of sexual addiction led to what we called “Hitting Rock Bottom. To Hit Rock Bottom is to reach such a low </w:t>
      </w:r>
      <w:r w:rsidR="00664653" w:rsidRPr="00535F08">
        <w:rPr>
          <w:rFonts w:ascii="Arial" w:eastAsia="Batang" w:hAnsi="Arial" w:cs="Arial"/>
          <w:iCs/>
          <w:sz w:val="24"/>
          <w:szCs w:val="24"/>
          <w:lang w:eastAsia="ar-SA"/>
        </w:rPr>
        <w:t>point -</w:t>
      </w:r>
      <w:r w:rsidRPr="00535F08">
        <w:rPr>
          <w:rFonts w:ascii="Arial" w:eastAsia="Batang" w:hAnsi="Arial" w:cs="Arial"/>
          <w:iCs/>
          <w:sz w:val="24"/>
          <w:szCs w:val="24"/>
          <w:lang w:eastAsia="ar-SA"/>
        </w:rPr>
        <w:t xml:space="preserve"> Mentally, physically, </w:t>
      </w:r>
      <w:proofErr w:type="gramStart"/>
      <w:r w:rsidRPr="00535F08">
        <w:rPr>
          <w:rFonts w:ascii="Arial" w:eastAsia="Batang" w:hAnsi="Arial" w:cs="Arial"/>
          <w:iCs/>
          <w:sz w:val="24"/>
          <w:szCs w:val="24"/>
          <w:lang w:eastAsia="ar-SA"/>
        </w:rPr>
        <w:t>emotionally</w:t>
      </w:r>
      <w:proofErr w:type="gramEnd"/>
      <w:r w:rsidRPr="00535F08">
        <w:rPr>
          <w:rFonts w:ascii="Arial" w:eastAsia="Batang" w:hAnsi="Arial" w:cs="Arial"/>
          <w:iCs/>
          <w:sz w:val="24"/>
          <w:szCs w:val="24"/>
          <w:lang w:eastAsia="ar-SA"/>
        </w:rPr>
        <w:t xml:space="preserve"> and spiritually – that we break through our denial.</w:t>
      </w:r>
      <w:r>
        <w:rPr>
          <w:rFonts w:ascii="Tahoma" w:eastAsia="Batang" w:hAnsi="Tahoma" w:cs="Tahoma"/>
          <w:i/>
          <w:iCs/>
          <w:sz w:val="18"/>
          <w:szCs w:val="24"/>
          <w:lang w:eastAsia="ar-SA"/>
        </w:rPr>
        <w:t xml:space="preserve"> </w:t>
      </w:r>
    </w:p>
    <w:p w14:paraId="01E0CA15" w14:textId="77777777" w:rsidR="001269DA" w:rsidRPr="001269DA" w:rsidRDefault="001269DA" w:rsidP="009C33BF">
      <w:pPr>
        <w:spacing w:after="0" w:line="240" w:lineRule="auto"/>
        <w:rPr>
          <w:rFonts w:ascii="Tahoma" w:hAnsi="Tahoma" w:cs="Tahoma"/>
          <w:i/>
          <w:iCs/>
          <w:color w:val="5B9BD5" w:themeColor="accent1"/>
          <w:sz w:val="16"/>
          <w:szCs w:val="24"/>
        </w:rPr>
      </w:pPr>
    </w:p>
    <w:p w14:paraId="27B53F27" w14:textId="77777777" w:rsidR="007B2300" w:rsidRPr="00535F08" w:rsidRDefault="007B2300" w:rsidP="007B2300">
      <w:pPr>
        <w:spacing w:after="0" w:line="240" w:lineRule="auto"/>
        <w:rPr>
          <w:rFonts w:ascii="Tahoma" w:eastAsia="Batang" w:hAnsi="Tahoma" w:cs="Tahoma"/>
          <w:i/>
          <w:iCs/>
          <w:color w:val="5B9BD5" w:themeColor="accent1"/>
          <w:sz w:val="18"/>
          <w:szCs w:val="24"/>
          <w:lang w:eastAsia="ar-SA"/>
        </w:rPr>
      </w:pPr>
      <w:r w:rsidRPr="00535F08">
        <w:rPr>
          <w:rFonts w:ascii="Arial" w:eastAsia="Batang" w:hAnsi="Arial" w:cs="Arial"/>
          <w:iCs/>
          <w:sz w:val="24"/>
          <w:szCs w:val="24"/>
          <w:lang w:eastAsia="ar-SA"/>
        </w:rPr>
        <w:t xml:space="preserve">We </w:t>
      </w:r>
      <w:r w:rsidR="00535F08">
        <w:rPr>
          <w:rFonts w:ascii="Arial" w:eastAsia="Batang" w:hAnsi="Arial" w:cs="Arial"/>
          <w:iCs/>
          <w:sz w:val="24"/>
          <w:szCs w:val="24"/>
          <w:lang w:eastAsia="ar-SA"/>
        </w:rPr>
        <w:t xml:space="preserve">now </w:t>
      </w:r>
      <w:r w:rsidR="009D64A6" w:rsidRPr="00535F08">
        <w:rPr>
          <w:rFonts w:ascii="Arial" w:eastAsia="Batang" w:hAnsi="Arial" w:cs="Arial"/>
          <w:iCs/>
          <w:sz w:val="24"/>
          <w:szCs w:val="24"/>
          <w:lang w:eastAsia="ar-SA"/>
        </w:rPr>
        <w:t>u</w:t>
      </w:r>
      <w:r w:rsidRPr="00535F08">
        <w:rPr>
          <w:rFonts w:ascii="Arial" w:eastAsia="Batang" w:hAnsi="Arial" w:cs="Arial"/>
          <w:iCs/>
          <w:sz w:val="24"/>
          <w:szCs w:val="24"/>
          <w:lang w:eastAsia="ar-SA"/>
        </w:rPr>
        <w:t xml:space="preserve">se our sense of surrender in a healthy manner. Previously we surrendered to the destructive addictive sexual behaviours that caused great damage in our lives. Now we start to surrender and become teachable, to a </w:t>
      </w:r>
      <w:proofErr w:type="gramStart"/>
      <w:r w:rsidRPr="00535F08">
        <w:rPr>
          <w:rFonts w:ascii="Arial" w:eastAsia="Batang" w:hAnsi="Arial" w:cs="Arial"/>
          <w:iCs/>
          <w:sz w:val="24"/>
          <w:szCs w:val="24"/>
          <w:lang w:eastAsia="ar-SA"/>
        </w:rPr>
        <w:t>more h</w:t>
      </w:r>
      <w:r w:rsidR="009D64A6" w:rsidRPr="00535F08">
        <w:rPr>
          <w:rFonts w:ascii="Arial" w:eastAsia="Batang" w:hAnsi="Arial" w:cs="Arial"/>
          <w:iCs/>
          <w:sz w:val="24"/>
          <w:szCs w:val="24"/>
          <w:lang w:eastAsia="ar-SA"/>
        </w:rPr>
        <w:t>ealthy</w:t>
      </w:r>
      <w:proofErr w:type="gramEnd"/>
      <w:r w:rsidR="009D64A6" w:rsidRPr="00535F08">
        <w:rPr>
          <w:rFonts w:ascii="Arial" w:eastAsia="Batang" w:hAnsi="Arial" w:cs="Arial"/>
          <w:iCs/>
          <w:sz w:val="24"/>
          <w:szCs w:val="24"/>
          <w:lang w:eastAsia="ar-SA"/>
        </w:rPr>
        <w:t xml:space="preserve"> way of life filled with </w:t>
      </w:r>
      <w:r w:rsidR="00664653" w:rsidRPr="00535F08">
        <w:rPr>
          <w:rFonts w:ascii="Arial" w:eastAsia="Batang" w:hAnsi="Arial" w:cs="Arial"/>
          <w:iCs/>
          <w:sz w:val="24"/>
          <w:szCs w:val="24"/>
          <w:lang w:eastAsia="ar-SA"/>
        </w:rPr>
        <w:t>HOPE,</w:t>
      </w:r>
      <w:r w:rsidRPr="00535F08">
        <w:rPr>
          <w:rFonts w:ascii="Arial" w:eastAsia="Batang" w:hAnsi="Arial" w:cs="Arial"/>
          <w:iCs/>
          <w:sz w:val="24"/>
          <w:szCs w:val="24"/>
          <w:lang w:eastAsia="ar-SA"/>
        </w:rPr>
        <w:t xml:space="preserve"> </w:t>
      </w:r>
      <w:r w:rsidR="009D64A6" w:rsidRPr="00535F08">
        <w:rPr>
          <w:rFonts w:ascii="Arial" w:eastAsia="Batang" w:hAnsi="Arial" w:cs="Arial"/>
          <w:iCs/>
          <w:sz w:val="24"/>
          <w:szCs w:val="24"/>
          <w:lang w:eastAsia="ar-SA"/>
        </w:rPr>
        <w:t xml:space="preserve">GROWTH </w:t>
      </w:r>
      <w:r w:rsidRPr="00535F08">
        <w:rPr>
          <w:rFonts w:ascii="Arial" w:eastAsia="Batang" w:hAnsi="Arial" w:cs="Arial"/>
          <w:iCs/>
          <w:sz w:val="24"/>
          <w:szCs w:val="24"/>
          <w:lang w:eastAsia="ar-SA"/>
        </w:rPr>
        <w:t xml:space="preserve">and </w:t>
      </w:r>
      <w:r w:rsidR="009D64A6" w:rsidRPr="00535F08">
        <w:rPr>
          <w:rFonts w:ascii="Arial" w:eastAsia="Batang" w:hAnsi="Arial" w:cs="Arial"/>
          <w:iCs/>
          <w:sz w:val="24"/>
          <w:szCs w:val="24"/>
          <w:lang w:eastAsia="ar-SA"/>
        </w:rPr>
        <w:t>CHANGE</w:t>
      </w:r>
      <w:r w:rsidRPr="00535F08">
        <w:rPr>
          <w:rFonts w:ascii="Arial" w:eastAsia="Batang" w:hAnsi="Arial" w:cs="Arial"/>
          <w:iCs/>
          <w:sz w:val="24"/>
          <w:szCs w:val="24"/>
          <w:lang w:eastAsia="ar-SA"/>
        </w:rPr>
        <w:t>.</w:t>
      </w:r>
      <w:r w:rsidRPr="00535F08">
        <w:rPr>
          <w:rFonts w:ascii="Tahoma" w:eastAsia="Batang" w:hAnsi="Tahoma" w:cs="Tahoma"/>
          <w:i/>
          <w:iCs/>
          <w:color w:val="5B9BD5" w:themeColor="accent1"/>
          <w:sz w:val="16"/>
          <w:szCs w:val="24"/>
          <w:lang w:eastAsia="ar-SA"/>
        </w:rPr>
        <w:t xml:space="preserve"> </w:t>
      </w:r>
    </w:p>
    <w:p w14:paraId="6F44857F" w14:textId="77777777" w:rsidR="007B2300" w:rsidRPr="007B2300" w:rsidRDefault="007B2300" w:rsidP="009C33BF">
      <w:pPr>
        <w:spacing w:after="0" w:line="240" w:lineRule="auto"/>
        <w:rPr>
          <w:rFonts w:ascii="Arial" w:hAnsi="Arial" w:cs="Arial"/>
          <w:i/>
          <w:iCs/>
          <w:sz w:val="24"/>
          <w:szCs w:val="24"/>
        </w:rPr>
      </w:pPr>
    </w:p>
    <w:p w14:paraId="32C2512C" w14:textId="77777777" w:rsidR="00F423ED" w:rsidRPr="0044394A" w:rsidRDefault="00F423ED" w:rsidP="0044394A">
      <w:pPr>
        <w:spacing w:after="0" w:line="240" w:lineRule="auto"/>
        <w:rPr>
          <w:rFonts w:ascii="Arial" w:hAnsi="Arial" w:cs="Arial"/>
          <w:spacing w:val="-2"/>
        </w:rPr>
      </w:pPr>
    </w:p>
    <w:p w14:paraId="63B0DE86" w14:textId="77777777" w:rsidR="00F423ED" w:rsidRDefault="00F423ED" w:rsidP="00F423ED">
      <w:pPr>
        <w:spacing w:after="0" w:line="240" w:lineRule="auto"/>
        <w:rPr>
          <w:rFonts w:ascii="Arial" w:hAnsi="Arial" w:cs="Arial"/>
          <w:spacing w:val="-2"/>
        </w:rPr>
      </w:pPr>
    </w:p>
    <w:p w14:paraId="135596D8" w14:textId="77777777" w:rsidR="009D64A6" w:rsidRPr="0090741B" w:rsidRDefault="009D64A6" w:rsidP="009D64A6">
      <w:pPr>
        <w:shd w:val="clear" w:color="auto" w:fill="FFFFFF"/>
        <w:spacing w:after="0" w:line="300" w:lineRule="atLeast"/>
        <w:rPr>
          <w:rFonts w:ascii="Arial" w:eastAsia="Arial" w:hAnsi="Arial" w:cs="Arial"/>
          <w:i/>
          <w:iCs/>
          <w:color w:val="000000"/>
          <w:sz w:val="24"/>
          <w:szCs w:val="24"/>
          <w:u w:val="single"/>
        </w:rPr>
      </w:pPr>
      <w:r>
        <w:rPr>
          <w:rFonts w:ascii="Arial Black" w:hAnsi="Arial Black" w:cs="Cambria"/>
          <w:sz w:val="24"/>
          <w:szCs w:val="24"/>
        </w:rPr>
        <w:t>4. SAA 12 STEPS</w:t>
      </w:r>
    </w:p>
    <w:p w14:paraId="55889FFA" w14:textId="77777777" w:rsidR="009D64A6" w:rsidRPr="0090741B" w:rsidRDefault="009D64A6" w:rsidP="009D64A6">
      <w:pPr>
        <w:shd w:val="clear" w:color="auto" w:fill="FFFFFF"/>
        <w:spacing w:after="0" w:line="300" w:lineRule="atLeast"/>
        <w:jc w:val="both"/>
        <w:rPr>
          <w:rFonts w:ascii="Arial" w:eastAsia="Arial" w:hAnsi="Arial" w:cs="Arial"/>
          <w:i/>
          <w:iCs/>
          <w:color w:val="000000"/>
          <w:sz w:val="24"/>
          <w:szCs w:val="24"/>
          <w:u w:val="single"/>
        </w:rPr>
      </w:pPr>
    </w:p>
    <w:p w14:paraId="756E2CE8" w14:textId="77777777" w:rsidR="00FE0C57" w:rsidRDefault="009D64A6" w:rsidP="009D64A6">
      <w:pPr>
        <w:spacing w:after="0" w:line="240" w:lineRule="auto"/>
        <w:rPr>
          <w:rFonts w:ascii="Arial" w:hAnsi="Arial" w:cs="Arial"/>
          <w:spacing w:val="-2"/>
        </w:rPr>
      </w:pPr>
      <w:r w:rsidRPr="00C1780B">
        <w:rPr>
          <w:rFonts w:ascii="Arial" w:hAnsi="Arial" w:cs="Arial"/>
          <w:b/>
          <w:i/>
          <w:spacing w:val="-2"/>
          <w:sz w:val="16"/>
          <w:highlight w:val="lightGray"/>
        </w:rPr>
        <w:t>(+0.0</w:t>
      </w:r>
      <w:r>
        <w:rPr>
          <w:rFonts w:ascii="Arial" w:hAnsi="Arial" w:cs="Arial"/>
          <w:b/>
          <w:i/>
          <w:spacing w:val="-2"/>
          <w:sz w:val="16"/>
          <w:highlight w:val="lightGray"/>
        </w:rPr>
        <w:t>8</w:t>
      </w:r>
      <w:r w:rsidRPr="00C1780B">
        <w:rPr>
          <w:rFonts w:ascii="Arial" w:hAnsi="Arial" w:cs="Arial"/>
          <w:b/>
          <w:i/>
          <w:spacing w:val="-2"/>
          <w:sz w:val="16"/>
          <w:highlight w:val="lightGray"/>
        </w:rPr>
        <w:t xml:space="preserve">) </w:t>
      </w:r>
      <w:r>
        <w:rPr>
          <w:rFonts w:ascii="Arial" w:hAnsi="Arial" w:cs="Arial"/>
          <w:b/>
          <w:i/>
          <w:spacing w:val="-2"/>
          <w:highlight w:val="lightGray"/>
        </w:rPr>
        <w:t>Secretary</w:t>
      </w:r>
      <w:r>
        <w:rPr>
          <w:rFonts w:ascii="Arial" w:hAnsi="Arial" w:cs="Arial"/>
          <w:b/>
          <w:i/>
          <w:spacing w:val="-2"/>
        </w:rPr>
        <w:t xml:space="preserve">:  </w:t>
      </w:r>
      <w:r w:rsidRPr="00121C99">
        <w:rPr>
          <w:rFonts w:ascii="Arial" w:hAnsi="Arial" w:cs="Arial"/>
          <w:spacing w:val="-2"/>
        </w:rPr>
        <w:t>Thank you</w:t>
      </w:r>
      <w:r>
        <w:rPr>
          <w:rFonts w:ascii="Arial" w:hAnsi="Arial" w:cs="Arial"/>
          <w:i/>
          <w:color w:val="4472C4" w:themeColor="accent5"/>
          <w:spacing w:val="-2"/>
        </w:rPr>
        <w:t xml:space="preserve"> </w:t>
      </w:r>
      <w:r w:rsidRPr="00FE0C57">
        <w:rPr>
          <w:rFonts w:ascii="Arial" w:hAnsi="Arial" w:cs="Arial"/>
          <w:b/>
          <w:i/>
          <w:color w:val="4472C4" w:themeColor="accent5"/>
          <w:spacing w:val="-2"/>
        </w:rPr>
        <w:t>&lt;volunteer’s name&gt;</w:t>
      </w:r>
      <w:r>
        <w:rPr>
          <w:rFonts w:ascii="Arial" w:hAnsi="Arial" w:cs="Arial"/>
          <w:i/>
          <w:color w:val="4472C4" w:themeColor="accent5"/>
          <w:spacing w:val="-2"/>
        </w:rPr>
        <w:t xml:space="preserve"> </w:t>
      </w:r>
      <w:r w:rsidRPr="00121C99">
        <w:rPr>
          <w:rFonts w:ascii="Arial" w:hAnsi="Arial" w:cs="Arial"/>
          <w:spacing w:val="-2"/>
        </w:rPr>
        <w:t xml:space="preserve"> </w:t>
      </w:r>
    </w:p>
    <w:p w14:paraId="1EBDC07C" w14:textId="77777777" w:rsidR="009D64A6" w:rsidRDefault="00FE0C57" w:rsidP="009D64A6">
      <w:pPr>
        <w:spacing w:after="0" w:line="240" w:lineRule="auto"/>
        <w:rPr>
          <w:rFonts w:ascii="Arial" w:hAnsi="Arial" w:cs="Arial"/>
          <w:i/>
          <w:spacing w:val="-2"/>
          <w:sz w:val="18"/>
        </w:rPr>
      </w:pPr>
      <w:r w:rsidRPr="00FE0C57">
        <w:rPr>
          <w:rFonts w:ascii="Arial" w:hAnsi="Arial" w:cs="Arial"/>
          <w:b/>
          <w:i/>
          <w:color w:val="4472C4" w:themeColor="accent5"/>
          <w:spacing w:val="-2"/>
        </w:rPr>
        <w:t>&lt;volunteer’s name</w:t>
      </w:r>
      <w:r w:rsidRPr="000B1305">
        <w:rPr>
          <w:rFonts w:ascii="Arial" w:hAnsi="Arial" w:cs="Arial"/>
          <w:spacing w:val="-2"/>
        </w:rPr>
        <w:t xml:space="preserve"> </w:t>
      </w:r>
      <w:r w:rsidRPr="00FE0C57">
        <w:rPr>
          <w:rFonts w:ascii="Arial" w:eastAsia="Batang" w:hAnsi="Arial" w:cs="Arial"/>
          <w:iCs/>
          <w:sz w:val="24"/>
          <w:szCs w:val="24"/>
          <w:lang w:eastAsia="ar-SA"/>
        </w:rPr>
        <w:t xml:space="preserve">has </w:t>
      </w:r>
      <w:r>
        <w:rPr>
          <w:rFonts w:ascii="Arial" w:eastAsia="Batang" w:hAnsi="Arial" w:cs="Arial"/>
          <w:iCs/>
          <w:sz w:val="24"/>
          <w:szCs w:val="24"/>
          <w:lang w:eastAsia="ar-SA"/>
        </w:rPr>
        <w:t>volunteered</w:t>
      </w:r>
      <w:r w:rsidRPr="00FE0C57">
        <w:rPr>
          <w:rFonts w:ascii="Arial" w:eastAsia="Batang" w:hAnsi="Arial" w:cs="Arial"/>
          <w:iCs/>
          <w:sz w:val="24"/>
          <w:szCs w:val="24"/>
          <w:lang w:eastAsia="ar-SA"/>
        </w:rPr>
        <w:t xml:space="preserve"> to read</w:t>
      </w:r>
      <w:r>
        <w:rPr>
          <w:rFonts w:ascii="Arial" w:hAnsi="Arial" w:cs="Arial"/>
          <w:spacing w:val="-2"/>
        </w:rPr>
        <w:t xml:space="preserve"> </w:t>
      </w:r>
      <w:r w:rsidR="009D64A6">
        <w:rPr>
          <w:rFonts w:ascii="Arial" w:hAnsi="Arial" w:cs="Arial"/>
          <w:spacing w:val="-2"/>
        </w:rPr>
        <w:t>“</w:t>
      </w:r>
      <w:r w:rsidR="009D64A6" w:rsidRPr="00285748">
        <w:rPr>
          <w:rFonts w:ascii="Arial" w:hAnsi="Arial" w:cs="Arial"/>
          <w:i/>
          <w:spacing w:val="-2"/>
          <w:u w:val="single"/>
        </w:rPr>
        <w:t>The 12 Steps</w:t>
      </w:r>
      <w:r>
        <w:rPr>
          <w:rFonts w:ascii="Arial" w:hAnsi="Arial" w:cs="Arial"/>
          <w:i/>
          <w:spacing w:val="-2"/>
          <w:u w:val="single"/>
        </w:rPr>
        <w:t xml:space="preserve"> of ex addicts Anonymous</w:t>
      </w:r>
      <w:r w:rsidR="009D64A6">
        <w:rPr>
          <w:rFonts w:ascii="Arial" w:hAnsi="Arial" w:cs="Arial"/>
          <w:spacing w:val="-2"/>
        </w:rPr>
        <w:t xml:space="preserve">” </w:t>
      </w:r>
      <w:r w:rsidR="00535F08">
        <w:rPr>
          <w:rFonts w:ascii="Tahoma" w:eastAsia="Batang" w:hAnsi="Tahoma" w:cs="Tahoma"/>
          <w:i/>
          <w:iCs/>
          <w:color w:val="5B9BD5" w:themeColor="accent1"/>
          <w:sz w:val="16"/>
          <w:szCs w:val="24"/>
          <w:lang w:eastAsia="ar-SA"/>
        </w:rPr>
        <w:t>(Page 20-21</w:t>
      </w:r>
      <w:r w:rsidR="00535F08" w:rsidRPr="00535F08">
        <w:rPr>
          <w:rFonts w:ascii="Tahoma" w:eastAsia="Batang" w:hAnsi="Tahoma" w:cs="Tahoma"/>
          <w:i/>
          <w:iCs/>
          <w:color w:val="5B9BD5" w:themeColor="accent1"/>
          <w:sz w:val="16"/>
          <w:szCs w:val="24"/>
          <w:lang w:eastAsia="ar-SA"/>
        </w:rPr>
        <w:t>; SAA Green Book)</w:t>
      </w:r>
    </w:p>
    <w:p w14:paraId="708E26CA" w14:textId="77777777" w:rsidR="009D64A6" w:rsidRPr="0090741B" w:rsidRDefault="009D64A6" w:rsidP="009D64A6">
      <w:pPr>
        <w:pStyle w:val="BodyText"/>
        <w:shd w:val="clear" w:color="auto" w:fill="FFFFFF"/>
        <w:spacing w:after="0" w:line="300" w:lineRule="atLeast"/>
        <w:jc w:val="center"/>
        <w:rPr>
          <w:rFonts w:ascii="Arial" w:eastAsia="Arial" w:hAnsi="Arial" w:cs="Arial"/>
          <w:b/>
          <w:bCs/>
          <w:i/>
          <w:iCs/>
          <w:color w:val="000000"/>
          <w:sz w:val="24"/>
          <w:szCs w:val="24"/>
          <w:u w:val="single"/>
        </w:rPr>
      </w:pPr>
    </w:p>
    <w:p w14:paraId="18731A1B" w14:textId="77777777" w:rsidR="009D64A6" w:rsidRPr="0090741B" w:rsidRDefault="009D64A6" w:rsidP="009D64A6">
      <w:pPr>
        <w:pStyle w:val="BodyText"/>
        <w:widowControl/>
        <w:numPr>
          <w:ilvl w:val="0"/>
          <w:numId w:val="13"/>
        </w:numPr>
        <w:shd w:val="clear" w:color="auto" w:fill="FFFFFF"/>
        <w:spacing w:after="0" w:line="300" w:lineRule="atLeast"/>
        <w:jc w:val="both"/>
        <w:rPr>
          <w:rFonts w:ascii="Arial" w:hAnsi="Arial" w:cs="Arial"/>
          <w:i/>
          <w:iCs/>
          <w:sz w:val="24"/>
          <w:szCs w:val="24"/>
        </w:rPr>
      </w:pPr>
      <w:r w:rsidRPr="0090741B">
        <w:rPr>
          <w:rFonts w:ascii="Arial" w:hAnsi="Arial" w:cs="Arial"/>
          <w:i/>
          <w:iCs/>
          <w:color w:val="000000"/>
          <w:sz w:val="24"/>
          <w:szCs w:val="24"/>
        </w:rPr>
        <w:t>We admitted we were powerless over addictive sexual behaviour—that our lives had become unmanageable.</w:t>
      </w:r>
    </w:p>
    <w:p w14:paraId="12BD4811" w14:textId="77777777" w:rsidR="009D64A6" w:rsidRPr="0090741B" w:rsidRDefault="009D64A6" w:rsidP="009D64A6">
      <w:pPr>
        <w:pStyle w:val="BodyText"/>
        <w:shd w:val="clear" w:color="auto" w:fill="FFFFFF"/>
        <w:spacing w:after="0" w:line="300" w:lineRule="atLeast"/>
        <w:jc w:val="both"/>
        <w:rPr>
          <w:rFonts w:ascii="Arial" w:hAnsi="Arial" w:cs="Arial"/>
          <w:i/>
          <w:iCs/>
          <w:sz w:val="24"/>
          <w:szCs w:val="24"/>
        </w:rPr>
      </w:pPr>
    </w:p>
    <w:p w14:paraId="028267E1" w14:textId="77777777" w:rsidR="009D64A6" w:rsidRPr="0090741B" w:rsidRDefault="009D64A6" w:rsidP="009D64A6">
      <w:pPr>
        <w:pStyle w:val="BodyText"/>
        <w:widowControl/>
        <w:numPr>
          <w:ilvl w:val="0"/>
          <w:numId w:val="13"/>
        </w:numPr>
        <w:shd w:val="clear" w:color="auto" w:fill="FFFFFF"/>
        <w:spacing w:after="0" w:line="300" w:lineRule="atLeast"/>
        <w:jc w:val="both"/>
        <w:rPr>
          <w:rFonts w:ascii="Arial" w:hAnsi="Arial" w:cs="Arial"/>
          <w:i/>
          <w:iCs/>
          <w:sz w:val="24"/>
          <w:szCs w:val="24"/>
        </w:rPr>
      </w:pPr>
      <w:r w:rsidRPr="0090741B">
        <w:rPr>
          <w:rFonts w:ascii="Arial" w:hAnsi="Arial" w:cs="Arial"/>
          <w:i/>
          <w:iCs/>
          <w:sz w:val="24"/>
          <w:szCs w:val="24"/>
        </w:rPr>
        <w:t xml:space="preserve">Came to believe that a Power greater than ourselves could restore us to sanity. </w:t>
      </w:r>
    </w:p>
    <w:p w14:paraId="5FD7E2F3" w14:textId="77777777" w:rsidR="009D64A6" w:rsidRPr="0090741B" w:rsidRDefault="009D64A6" w:rsidP="009D64A6">
      <w:pPr>
        <w:pStyle w:val="BodyText"/>
        <w:shd w:val="clear" w:color="auto" w:fill="FFFFFF"/>
        <w:spacing w:after="0" w:line="300" w:lineRule="atLeast"/>
        <w:jc w:val="both"/>
        <w:rPr>
          <w:rFonts w:ascii="Arial" w:hAnsi="Arial" w:cs="Arial"/>
          <w:i/>
          <w:iCs/>
          <w:sz w:val="24"/>
          <w:szCs w:val="24"/>
        </w:rPr>
      </w:pPr>
    </w:p>
    <w:p w14:paraId="782A77AB" w14:textId="77777777" w:rsidR="009D64A6" w:rsidRPr="0090741B" w:rsidRDefault="009D64A6" w:rsidP="009D64A6">
      <w:pPr>
        <w:pStyle w:val="BodyText"/>
        <w:widowControl/>
        <w:numPr>
          <w:ilvl w:val="0"/>
          <w:numId w:val="13"/>
        </w:numPr>
        <w:shd w:val="clear" w:color="auto" w:fill="FFFFFF"/>
        <w:spacing w:after="0" w:line="300" w:lineRule="atLeast"/>
        <w:jc w:val="both"/>
        <w:rPr>
          <w:rFonts w:ascii="Arial" w:hAnsi="Arial" w:cs="Arial"/>
          <w:i/>
          <w:iCs/>
          <w:sz w:val="24"/>
          <w:szCs w:val="24"/>
        </w:rPr>
      </w:pPr>
      <w:proofErr w:type="gramStart"/>
      <w:r w:rsidRPr="0090741B">
        <w:rPr>
          <w:rFonts w:ascii="Arial" w:hAnsi="Arial" w:cs="Arial"/>
          <w:i/>
          <w:iCs/>
          <w:sz w:val="24"/>
          <w:szCs w:val="24"/>
        </w:rPr>
        <w:t>Made a decision</w:t>
      </w:r>
      <w:proofErr w:type="gramEnd"/>
      <w:r w:rsidRPr="0090741B">
        <w:rPr>
          <w:rFonts w:ascii="Arial" w:hAnsi="Arial" w:cs="Arial"/>
          <w:i/>
          <w:iCs/>
          <w:sz w:val="24"/>
          <w:szCs w:val="24"/>
        </w:rPr>
        <w:t xml:space="preserve"> to turn our will and our lives over to the care of God as we understood God. </w:t>
      </w:r>
    </w:p>
    <w:p w14:paraId="103DC17A" w14:textId="77777777" w:rsidR="009D64A6" w:rsidRPr="0090741B" w:rsidRDefault="009D64A6" w:rsidP="009D64A6">
      <w:pPr>
        <w:pStyle w:val="BodyText"/>
        <w:shd w:val="clear" w:color="auto" w:fill="FFFFFF"/>
        <w:spacing w:after="0" w:line="300" w:lineRule="atLeast"/>
        <w:jc w:val="both"/>
        <w:rPr>
          <w:rFonts w:ascii="Arial" w:hAnsi="Arial" w:cs="Arial"/>
          <w:i/>
          <w:iCs/>
          <w:sz w:val="24"/>
          <w:szCs w:val="24"/>
        </w:rPr>
      </w:pPr>
    </w:p>
    <w:p w14:paraId="2C341D98" w14:textId="77777777" w:rsidR="009D64A6" w:rsidRPr="0090741B" w:rsidRDefault="009D64A6" w:rsidP="009D64A6">
      <w:pPr>
        <w:pStyle w:val="BodyText"/>
        <w:widowControl/>
        <w:numPr>
          <w:ilvl w:val="0"/>
          <w:numId w:val="13"/>
        </w:numPr>
        <w:shd w:val="clear" w:color="auto" w:fill="FFFFFF"/>
        <w:spacing w:after="0" w:line="300" w:lineRule="atLeast"/>
        <w:jc w:val="both"/>
        <w:rPr>
          <w:rFonts w:ascii="Arial" w:hAnsi="Arial" w:cs="Arial"/>
          <w:i/>
          <w:iCs/>
          <w:sz w:val="24"/>
          <w:szCs w:val="24"/>
        </w:rPr>
      </w:pPr>
      <w:r w:rsidRPr="0090741B">
        <w:rPr>
          <w:rFonts w:ascii="Arial" w:hAnsi="Arial" w:cs="Arial"/>
          <w:i/>
          <w:iCs/>
          <w:sz w:val="24"/>
          <w:szCs w:val="24"/>
        </w:rPr>
        <w:t xml:space="preserve">Made a searching and fearless moral inventory of ourselves. </w:t>
      </w:r>
    </w:p>
    <w:p w14:paraId="66601381" w14:textId="77777777" w:rsidR="009D64A6" w:rsidRPr="0090741B" w:rsidRDefault="009D64A6" w:rsidP="009D64A6">
      <w:pPr>
        <w:pStyle w:val="BodyText"/>
        <w:shd w:val="clear" w:color="auto" w:fill="FFFFFF"/>
        <w:spacing w:after="0" w:line="300" w:lineRule="atLeast"/>
        <w:jc w:val="both"/>
        <w:rPr>
          <w:rFonts w:ascii="Arial" w:hAnsi="Arial" w:cs="Arial"/>
          <w:i/>
          <w:iCs/>
          <w:sz w:val="24"/>
          <w:szCs w:val="24"/>
        </w:rPr>
      </w:pPr>
    </w:p>
    <w:p w14:paraId="0ED91A0D" w14:textId="77777777" w:rsidR="009D64A6" w:rsidRPr="0090741B" w:rsidRDefault="009D64A6" w:rsidP="009D64A6">
      <w:pPr>
        <w:pStyle w:val="BodyText"/>
        <w:widowControl/>
        <w:numPr>
          <w:ilvl w:val="0"/>
          <w:numId w:val="13"/>
        </w:numPr>
        <w:shd w:val="clear" w:color="auto" w:fill="FFFFFF"/>
        <w:spacing w:after="0" w:line="300" w:lineRule="atLeast"/>
        <w:jc w:val="both"/>
        <w:rPr>
          <w:rFonts w:ascii="Arial" w:hAnsi="Arial" w:cs="Arial"/>
          <w:i/>
          <w:iCs/>
          <w:sz w:val="24"/>
          <w:szCs w:val="24"/>
        </w:rPr>
      </w:pPr>
      <w:r w:rsidRPr="0090741B">
        <w:rPr>
          <w:rFonts w:ascii="Arial" w:hAnsi="Arial" w:cs="Arial"/>
          <w:i/>
          <w:iCs/>
          <w:sz w:val="24"/>
          <w:szCs w:val="24"/>
        </w:rPr>
        <w:t xml:space="preserve">Admitted to God, to ourselves, and to another human being the exact nature of our wrongs. </w:t>
      </w:r>
    </w:p>
    <w:p w14:paraId="39C92490" w14:textId="77777777" w:rsidR="009D64A6" w:rsidRPr="0090741B" w:rsidRDefault="009D64A6" w:rsidP="009D64A6">
      <w:pPr>
        <w:pStyle w:val="BodyText"/>
        <w:shd w:val="clear" w:color="auto" w:fill="FFFFFF"/>
        <w:spacing w:after="0" w:line="300" w:lineRule="atLeast"/>
        <w:jc w:val="both"/>
        <w:rPr>
          <w:rFonts w:ascii="Arial" w:hAnsi="Arial" w:cs="Arial"/>
          <w:i/>
          <w:iCs/>
          <w:sz w:val="24"/>
          <w:szCs w:val="24"/>
        </w:rPr>
      </w:pPr>
    </w:p>
    <w:p w14:paraId="748C78DC" w14:textId="77777777" w:rsidR="009D64A6" w:rsidRPr="0090741B" w:rsidRDefault="009D64A6" w:rsidP="009D64A6">
      <w:pPr>
        <w:pStyle w:val="BodyText"/>
        <w:widowControl/>
        <w:numPr>
          <w:ilvl w:val="0"/>
          <w:numId w:val="13"/>
        </w:numPr>
        <w:shd w:val="clear" w:color="auto" w:fill="FFFFFF"/>
        <w:spacing w:after="0" w:line="300" w:lineRule="atLeast"/>
        <w:jc w:val="both"/>
        <w:rPr>
          <w:rFonts w:ascii="Arial" w:hAnsi="Arial" w:cs="Arial"/>
          <w:i/>
          <w:iCs/>
          <w:sz w:val="24"/>
          <w:szCs w:val="24"/>
        </w:rPr>
      </w:pPr>
      <w:r w:rsidRPr="0090741B">
        <w:rPr>
          <w:rFonts w:ascii="Arial" w:hAnsi="Arial" w:cs="Arial"/>
          <w:i/>
          <w:iCs/>
          <w:sz w:val="24"/>
          <w:szCs w:val="24"/>
        </w:rPr>
        <w:t>Were entirely ready to have God remove all these defects of character.</w:t>
      </w:r>
    </w:p>
    <w:p w14:paraId="4C0573E0" w14:textId="77777777" w:rsidR="009D64A6" w:rsidRPr="0090741B" w:rsidRDefault="009D64A6" w:rsidP="009D64A6">
      <w:pPr>
        <w:pStyle w:val="BodyText"/>
        <w:shd w:val="clear" w:color="auto" w:fill="FFFFFF"/>
        <w:spacing w:after="0" w:line="300" w:lineRule="atLeast"/>
        <w:jc w:val="both"/>
        <w:rPr>
          <w:rFonts w:ascii="Arial" w:hAnsi="Arial" w:cs="Arial"/>
          <w:i/>
          <w:iCs/>
          <w:sz w:val="24"/>
          <w:szCs w:val="24"/>
        </w:rPr>
      </w:pPr>
    </w:p>
    <w:p w14:paraId="083B3E35" w14:textId="77777777" w:rsidR="009D64A6" w:rsidRPr="0090741B" w:rsidRDefault="009D64A6" w:rsidP="009D64A6">
      <w:pPr>
        <w:pStyle w:val="BodyText"/>
        <w:widowControl/>
        <w:numPr>
          <w:ilvl w:val="0"/>
          <w:numId w:val="13"/>
        </w:numPr>
        <w:shd w:val="clear" w:color="auto" w:fill="FFFFFF"/>
        <w:spacing w:after="0" w:line="300" w:lineRule="atLeast"/>
        <w:jc w:val="both"/>
        <w:rPr>
          <w:rFonts w:ascii="Arial" w:hAnsi="Arial" w:cs="Arial"/>
          <w:i/>
          <w:iCs/>
          <w:sz w:val="24"/>
          <w:szCs w:val="24"/>
        </w:rPr>
      </w:pPr>
      <w:r w:rsidRPr="0090741B">
        <w:rPr>
          <w:rFonts w:ascii="Arial" w:hAnsi="Arial" w:cs="Arial"/>
          <w:i/>
          <w:iCs/>
          <w:sz w:val="24"/>
          <w:szCs w:val="24"/>
        </w:rPr>
        <w:t xml:space="preserve">Humbly asked God to remove our shortcomings. </w:t>
      </w:r>
    </w:p>
    <w:p w14:paraId="63CE24F5" w14:textId="77777777" w:rsidR="009D64A6" w:rsidRPr="0090741B" w:rsidRDefault="009D64A6" w:rsidP="009D64A6">
      <w:pPr>
        <w:pStyle w:val="BodyText"/>
        <w:shd w:val="clear" w:color="auto" w:fill="FFFFFF"/>
        <w:spacing w:after="0" w:line="300" w:lineRule="atLeast"/>
        <w:jc w:val="both"/>
        <w:rPr>
          <w:rFonts w:ascii="Arial" w:hAnsi="Arial" w:cs="Arial"/>
          <w:i/>
          <w:iCs/>
          <w:sz w:val="24"/>
          <w:szCs w:val="24"/>
        </w:rPr>
      </w:pPr>
    </w:p>
    <w:p w14:paraId="766CC38F" w14:textId="77777777" w:rsidR="009D64A6" w:rsidRPr="0090741B" w:rsidRDefault="009D64A6" w:rsidP="009D64A6">
      <w:pPr>
        <w:pStyle w:val="BodyText"/>
        <w:widowControl/>
        <w:numPr>
          <w:ilvl w:val="0"/>
          <w:numId w:val="13"/>
        </w:numPr>
        <w:shd w:val="clear" w:color="auto" w:fill="FFFFFF"/>
        <w:spacing w:after="0" w:line="300" w:lineRule="atLeast"/>
        <w:jc w:val="both"/>
        <w:rPr>
          <w:rFonts w:ascii="Arial" w:hAnsi="Arial" w:cs="Arial"/>
          <w:i/>
          <w:iCs/>
          <w:sz w:val="24"/>
          <w:szCs w:val="24"/>
        </w:rPr>
      </w:pPr>
      <w:r w:rsidRPr="0090741B">
        <w:rPr>
          <w:rFonts w:ascii="Arial" w:hAnsi="Arial" w:cs="Arial"/>
          <w:i/>
          <w:iCs/>
          <w:sz w:val="24"/>
          <w:szCs w:val="24"/>
        </w:rPr>
        <w:t xml:space="preserve">Made a list of all persons we had harmed and became willing to make amends to them all. </w:t>
      </w:r>
    </w:p>
    <w:p w14:paraId="45974F1E" w14:textId="77777777" w:rsidR="009D64A6" w:rsidRPr="0090741B" w:rsidRDefault="009D64A6" w:rsidP="009D64A6">
      <w:pPr>
        <w:pStyle w:val="BodyText"/>
        <w:shd w:val="clear" w:color="auto" w:fill="FFFFFF"/>
        <w:spacing w:after="0" w:line="300" w:lineRule="atLeast"/>
        <w:jc w:val="both"/>
        <w:rPr>
          <w:rFonts w:ascii="Arial" w:hAnsi="Arial" w:cs="Arial"/>
          <w:i/>
          <w:iCs/>
          <w:sz w:val="24"/>
          <w:szCs w:val="24"/>
        </w:rPr>
      </w:pPr>
    </w:p>
    <w:p w14:paraId="58C309A3" w14:textId="77777777" w:rsidR="009D64A6" w:rsidRPr="0090741B" w:rsidRDefault="009D64A6" w:rsidP="009D64A6">
      <w:pPr>
        <w:pStyle w:val="BodyText"/>
        <w:widowControl/>
        <w:numPr>
          <w:ilvl w:val="0"/>
          <w:numId w:val="13"/>
        </w:numPr>
        <w:shd w:val="clear" w:color="auto" w:fill="FFFFFF"/>
        <w:spacing w:after="0" w:line="300" w:lineRule="atLeast"/>
        <w:jc w:val="both"/>
        <w:rPr>
          <w:rFonts w:ascii="Arial" w:hAnsi="Arial" w:cs="Arial"/>
          <w:i/>
          <w:iCs/>
          <w:sz w:val="24"/>
          <w:szCs w:val="24"/>
        </w:rPr>
      </w:pPr>
      <w:r w:rsidRPr="0090741B">
        <w:rPr>
          <w:rFonts w:ascii="Arial" w:hAnsi="Arial" w:cs="Arial"/>
          <w:i/>
          <w:iCs/>
          <w:sz w:val="24"/>
          <w:szCs w:val="24"/>
        </w:rPr>
        <w:t xml:space="preserve">Made direct amends to such people wherever possible, except when to do so would injure them or others. </w:t>
      </w:r>
    </w:p>
    <w:p w14:paraId="4D55A6F4" w14:textId="77777777" w:rsidR="009D64A6" w:rsidRPr="0090741B" w:rsidRDefault="009D64A6" w:rsidP="009D64A6">
      <w:pPr>
        <w:pStyle w:val="BodyText"/>
        <w:shd w:val="clear" w:color="auto" w:fill="FFFFFF"/>
        <w:spacing w:after="0" w:line="300" w:lineRule="atLeast"/>
        <w:jc w:val="both"/>
        <w:rPr>
          <w:rFonts w:ascii="Arial" w:hAnsi="Arial" w:cs="Arial"/>
          <w:i/>
          <w:iCs/>
          <w:sz w:val="24"/>
          <w:szCs w:val="24"/>
        </w:rPr>
      </w:pPr>
    </w:p>
    <w:p w14:paraId="69F2B854" w14:textId="77777777" w:rsidR="009D64A6" w:rsidRPr="0090741B" w:rsidRDefault="009D64A6" w:rsidP="009D64A6">
      <w:pPr>
        <w:pStyle w:val="BodyText"/>
        <w:widowControl/>
        <w:numPr>
          <w:ilvl w:val="0"/>
          <w:numId w:val="13"/>
        </w:numPr>
        <w:shd w:val="clear" w:color="auto" w:fill="FFFFFF"/>
        <w:tabs>
          <w:tab w:val="left" w:pos="897"/>
        </w:tabs>
        <w:spacing w:after="0" w:line="300" w:lineRule="atLeast"/>
        <w:jc w:val="both"/>
        <w:rPr>
          <w:rFonts w:ascii="Arial" w:hAnsi="Arial" w:cs="Arial"/>
          <w:i/>
          <w:iCs/>
          <w:sz w:val="24"/>
          <w:szCs w:val="24"/>
        </w:rPr>
      </w:pPr>
      <w:r w:rsidRPr="0090741B">
        <w:rPr>
          <w:rFonts w:ascii="Arial" w:hAnsi="Arial" w:cs="Arial"/>
          <w:i/>
          <w:iCs/>
          <w:sz w:val="24"/>
          <w:szCs w:val="24"/>
        </w:rPr>
        <w:t xml:space="preserve">Continued to take personal inventory and when we were wrong promptly admitted it. </w:t>
      </w:r>
    </w:p>
    <w:p w14:paraId="1F96589E" w14:textId="77777777" w:rsidR="009D64A6" w:rsidRPr="0090741B" w:rsidRDefault="009D64A6" w:rsidP="009D64A6">
      <w:pPr>
        <w:pStyle w:val="BodyText"/>
        <w:shd w:val="clear" w:color="auto" w:fill="FFFFFF"/>
        <w:tabs>
          <w:tab w:val="left" w:pos="897"/>
        </w:tabs>
        <w:spacing w:after="0" w:line="300" w:lineRule="atLeast"/>
        <w:jc w:val="both"/>
        <w:rPr>
          <w:rFonts w:ascii="Arial" w:hAnsi="Arial" w:cs="Arial"/>
          <w:i/>
          <w:iCs/>
          <w:sz w:val="24"/>
          <w:szCs w:val="24"/>
        </w:rPr>
      </w:pPr>
    </w:p>
    <w:p w14:paraId="65D260AA" w14:textId="77777777" w:rsidR="009D64A6" w:rsidRPr="0090741B" w:rsidRDefault="009D64A6" w:rsidP="009D64A6">
      <w:pPr>
        <w:pStyle w:val="BodyText"/>
        <w:widowControl/>
        <w:numPr>
          <w:ilvl w:val="0"/>
          <w:numId w:val="13"/>
        </w:numPr>
        <w:shd w:val="clear" w:color="auto" w:fill="FFFFFF"/>
        <w:tabs>
          <w:tab w:val="left" w:pos="897"/>
        </w:tabs>
        <w:spacing w:after="0" w:line="300" w:lineRule="atLeast"/>
        <w:jc w:val="both"/>
        <w:rPr>
          <w:rFonts w:ascii="Arial" w:hAnsi="Arial" w:cs="Arial"/>
          <w:i/>
          <w:iCs/>
          <w:sz w:val="24"/>
          <w:szCs w:val="24"/>
        </w:rPr>
      </w:pPr>
      <w:r w:rsidRPr="0090741B">
        <w:rPr>
          <w:rFonts w:ascii="Arial" w:hAnsi="Arial" w:cs="Arial"/>
          <w:i/>
          <w:iCs/>
          <w:sz w:val="24"/>
          <w:szCs w:val="24"/>
        </w:rPr>
        <w:t xml:space="preserve">Sought through prayer and meditation to improve our conscious contact with God as we understood God, praying only for knowledge of God’s will for us and the power to carry that out. </w:t>
      </w:r>
    </w:p>
    <w:p w14:paraId="52D34D99" w14:textId="77777777" w:rsidR="009D64A6" w:rsidRPr="0090741B" w:rsidRDefault="009D64A6" w:rsidP="009D64A6">
      <w:pPr>
        <w:pStyle w:val="BodyText"/>
        <w:shd w:val="clear" w:color="auto" w:fill="FFFFFF"/>
        <w:tabs>
          <w:tab w:val="left" w:pos="897"/>
        </w:tabs>
        <w:spacing w:after="0" w:line="300" w:lineRule="atLeast"/>
        <w:jc w:val="both"/>
        <w:rPr>
          <w:rFonts w:ascii="Arial" w:hAnsi="Arial" w:cs="Arial"/>
          <w:i/>
          <w:iCs/>
          <w:sz w:val="24"/>
          <w:szCs w:val="24"/>
        </w:rPr>
      </w:pPr>
    </w:p>
    <w:p w14:paraId="0F54B962" w14:textId="77777777" w:rsidR="009D64A6" w:rsidRPr="0090741B" w:rsidRDefault="009D64A6" w:rsidP="009D64A6">
      <w:pPr>
        <w:pStyle w:val="BodyText"/>
        <w:widowControl/>
        <w:numPr>
          <w:ilvl w:val="0"/>
          <w:numId w:val="13"/>
        </w:numPr>
        <w:shd w:val="clear" w:color="auto" w:fill="FFFFFF"/>
        <w:tabs>
          <w:tab w:val="left" w:pos="897"/>
        </w:tabs>
        <w:spacing w:after="0" w:line="300" w:lineRule="atLeast"/>
        <w:jc w:val="both"/>
        <w:rPr>
          <w:rFonts w:ascii="Arial" w:eastAsia="Arial" w:hAnsi="Arial" w:cs="Arial"/>
          <w:color w:val="222222"/>
          <w:sz w:val="24"/>
          <w:szCs w:val="24"/>
        </w:rPr>
      </w:pPr>
      <w:r w:rsidRPr="0090741B">
        <w:rPr>
          <w:rFonts w:ascii="Arial" w:hAnsi="Arial" w:cs="Arial"/>
          <w:i/>
          <w:iCs/>
          <w:sz w:val="24"/>
          <w:szCs w:val="24"/>
        </w:rPr>
        <w:lastRenderedPageBreak/>
        <w:t xml:space="preserve">Having had a spiritual awakening as the result of these steps, we tried to carry this message to other sex addicts and to practice these principles in our lives. </w:t>
      </w:r>
    </w:p>
    <w:p w14:paraId="40588D10" w14:textId="77777777" w:rsidR="009D64A6" w:rsidRPr="0090741B" w:rsidRDefault="009D64A6" w:rsidP="009D64A6">
      <w:pPr>
        <w:shd w:val="clear" w:color="auto" w:fill="FFFFFF"/>
        <w:spacing w:after="0" w:line="300" w:lineRule="atLeast"/>
        <w:rPr>
          <w:rFonts w:ascii="Arial" w:eastAsia="Arial" w:hAnsi="Arial" w:cs="Arial"/>
          <w:color w:val="222222"/>
          <w:sz w:val="24"/>
          <w:szCs w:val="24"/>
        </w:rPr>
      </w:pPr>
    </w:p>
    <w:p w14:paraId="20287BF3" w14:textId="77777777" w:rsidR="009D64A6" w:rsidRDefault="009D64A6" w:rsidP="009D64A6">
      <w:pPr>
        <w:spacing w:after="0" w:line="240" w:lineRule="auto"/>
        <w:rPr>
          <w:rFonts w:ascii="Tahoma" w:hAnsi="Tahoma" w:cs="Tahoma"/>
          <w:i/>
          <w:iCs/>
          <w:sz w:val="16"/>
          <w:szCs w:val="24"/>
        </w:rPr>
      </w:pPr>
      <w:r w:rsidRPr="0090741B">
        <w:rPr>
          <w:rFonts w:ascii="Arial" w:eastAsia="Arial" w:hAnsi="Arial" w:cs="Arial"/>
          <w:i/>
          <w:iCs/>
          <w:color w:val="222222"/>
          <w:sz w:val="24"/>
          <w:szCs w:val="24"/>
        </w:rPr>
        <w:t xml:space="preserve">These steps are the heart of our program. They contain a depth that we </w:t>
      </w:r>
      <w:r w:rsidRPr="0090741B">
        <w:rPr>
          <w:rFonts w:ascii="Arial" w:hAnsi="Arial" w:cs="Arial"/>
          <w:i/>
          <w:iCs/>
          <w:sz w:val="24"/>
          <w:szCs w:val="24"/>
        </w:rPr>
        <w:t xml:space="preserve">could hardly have guessed when we started. As we work them, we experience a spiritual transformation. Over time, we establish a relationship with a Power greater than ourselves, each of us coming to an understanding of a Higher Power that is personal for us. Although the steps use the word “God” to indicate this Power, SAA is not affiliated with any religion, creed, or dogma. The program offers a spiritual solution to our addiction, without requiring adherence to any specific set of beliefs or practices. The path is wide enough for everyone who wishes to walk it. </w:t>
      </w:r>
    </w:p>
    <w:p w14:paraId="4C27EAA6" w14:textId="77777777" w:rsidR="009D64A6" w:rsidRPr="0090741B" w:rsidRDefault="009D64A6" w:rsidP="009D64A6">
      <w:pPr>
        <w:pStyle w:val="BodyText"/>
        <w:shd w:val="clear" w:color="auto" w:fill="FFFFFF"/>
        <w:spacing w:after="0" w:line="300" w:lineRule="atLeast"/>
        <w:jc w:val="both"/>
        <w:rPr>
          <w:rFonts w:ascii="Arial" w:hAnsi="Arial" w:cs="Arial"/>
          <w:sz w:val="24"/>
          <w:szCs w:val="24"/>
        </w:rPr>
      </w:pPr>
    </w:p>
    <w:p w14:paraId="3261C62F" w14:textId="77777777" w:rsidR="009D64A6" w:rsidRDefault="009D64A6" w:rsidP="00285748">
      <w:pPr>
        <w:spacing w:after="0" w:line="240" w:lineRule="auto"/>
        <w:rPr>
          <w:rFonts w:ascii="Arial" w:hAnsi="Arial" w:cs="Arial"/>
          <w:spacing w:val="-2"/>
        </w:rPr>
      </w:pPr>
    </w:p>
    <w:p w14:paraId="6BFCD7C8" w14:textId="77777777" w:rsidR="007C02A1" w:rsidRDefault="007C02A1" w:rsidP="00285748">
      <w:pPr>
        <w:spacing w:after="0" w:line="240" w:lineRule="auto"/>
        <w:rPr>
          <w:rFonts w:ascii="Arial" w:hAnsi="Arial" w:cs="Arial"/>
          <w:b/>
          <w:i/>
          <w:spacing w:val="-2"/>
          <w:sz w:val="16"/>
          <w:highlight w:val="lightGray"/>
        </w:rPr>
      </w:pPr>
    </w:p>
    <w:p w14:paraId="5DEF0446" w14:textId="77777777" w:rsidR="00233768" w:rsidRDefault="00233768" w:rsidP="00233768">
      <w:pPr>
        <w:pStyle w:val="BodyText"/>
        <w:numPr>
          <w:ilvl w:val="0"/>
          <w:numId w:val="19"/>
        </w:numPr>
        <w:spacing w:after="0"/>
        <w:ind w:left="709"/>
        <w:rPr>
          <w:rFonts w:ascii="Arial Black" w:hAnsi="Arial Black" w:cs="Cambria"/>
          <w:sz w:val="24"/>
          <w:szCs w:val="24"/>
        </w:rPr>
      </w:pPr>
      <w:r w:rsidRPr="009D64A6">
        <w:rPr>
          <w:rFonts w:ascii="Arial Black" w:hAnsi="Arial Black" w:cs="Cambria"/>
          <w:sz w:val="24"/>
          <w:szCs w:val="24"/>
        </w:rPr>
        <w:t>SAA 12 TRADITIONS</w:t>
      </w:r>
    </w:p>
    <w:p w14:paraId="3583CB92" w14:textId="77777777" w:rsidR="00233768" w:rsidRPr="009D64A6" w:rsidRDefault="00233768" w:rsidP="00233768">
      <w:pPr>
        <w:pStyle w:val="BodyText"/>
        <w:spacing w:after="0"/>
        <w:ind w:left="709"/>
        <w:rPr>
          <w:rFonts w:ascii="Arial Black" w:hAnsi="Arial Black" w:cs="Cambria"/>
          <w:sz w:val="24"/>
          <w:szCs w:val="24"/>
        </w:rPr>
      </w:pPr>
    </w:p>
    <w:p w14:paraId="1C256739" w14:textId="77777777" w:rsidR="00121C99" w:rsidRDefault="007C02A1" w:rsidP="00285748">
      <w:pPr>
        <w:spacing w:after="0" w:line="240" w:lineRule="auto"/>
        <w:rPr>
          <w:rFonts w:ascii="Arial" w:hAnsi="Arial" w:cs="Arial"/>
          <w:i/>
          <w:spacing w:val="-2"/>
        </w:rPr>
      </w:pPr>
      <w:r>
        <w:rPr>
          <w:rFonts w:ascii="Arial" w:hAnsi="Arial" w:cs="Arial"/>
          <w:b/>
          <w:i/>
          <w:spacing w:val="-2"/>
          <w:sz w:val="16"/>
          <w:highlight w:val="lightGray"/>
        </w:rPr>
        <w:t xml:space="preserve"> </w:t>
      </w:r>
      <w:r w:rsidR="00285748">
        <w:rPr>
          <w:rFonts w:ascii="Arial" w:hAnsi="Arial" w:cs="Arial"/>
          <w:b/>
          <w:i/>
          <w:spacing w:val="-2"/>
          <w:sz w:val="16"/>
          <w:highlight w:val="lightGray"/>
        </w:rPr>
        <w:t>(+0.1</w:t>
      </w:r>
      <w:r w:rsidR="00BC67C3">
        <w:rPr>
          <w:rFonts w:ascii="Arial" w:hAnsi="Arial" w:cs="Arial"/>
          <w:b/>
          <w:i/>
          <w:spacing w:val="-2"/>
          <w:sz w:val="16"/>
          <w:highlight w:val="lightGray"/>
        </w:rPr>
        <w:t>2</w:t>
      </w:r>
      <w:r w:rsidR="00285748" w:rsidRPr="00C1780B">
        <w:rPr>
          <w:rFonts w:ascii="Arial" w:hAnsi="Arial" w:cs="Arial"/>
          <w:b/>
          <w:i/>
          <w:spacing w:val="-2"/>
          <w:sz w:val="16"/>
          <w:highlight w:val="lightGray"/>
        </w:rPr>
        <w:t xml:space="preserve">) </w:t>
      </w:r>
      <w:r w:rsidR="001055DC">
        <w:rPr>
          <w:rFonts w:ascii="Arial" w:hAnsi="Arial" w:cs="Arial"/>
          <w:b/>
          <w:i/>
          <w:spacing w:val="-2"/>
          <w:highlight w:val="lightGray"/>
        </w:rPr>
        <w:t>Secretary</w:t>
      </w:r>
      <w:r w:rsidR="001055DC">
        <w:rPr>
          <w:rFonts w:ascii="Arial" w:hAnsi="Arial" w:cs="Arial"/>
          <w:b/>
          <w:i/>
          <w:spacing w:val="-2"/>
        </w:rPr>
        <w:t>:</w:t>
      </w:r>
      <w:r w:rsidR="00285748">
        <w:rPr>
          <w:rFonts w:ascii="Arial" w:hAnsi="Arial" w:cs="Arial"/>
          <w:b/>
          <w:i/>
          <w:spacing w:val="-2"/>
        </w:rPr>
        <w:t xml:space="preserve">  </w:t>
      </w:r>
      <w:r w:rsidR="00285748" w:rsidRPr="008A5717">
        <w:rPr>
          <w:rFonts w:ascii="Arial" w:hAnsi="Arial" w:cs="Arial"/>
          <w:i/>
          <w:spacing w:val="-2"/>
        </w:rPr>
        <w:t>Thank you</w:t>
      </w:r>
      <w:r w:rsidR="00026CBB">
        <w:rPr>
          <w:rFonts w:ascii="Arial" w:hAnsi="Arial" w:cs="Arial"/>
          <w:i/>
          <w:color w:val="4472C4" w:themeColor="accent5"/>
          <w:spacing w:val="-2"/>
        </w:rPr>
        <w:t xml:space="preserve"> </w:t>
      </w:r>
      <w:r w:rsidR="00285748" w:rsidRPr="000B1305">
        <w:rPr>
          <w:rFonts w:ascii="Arial" w:hAnsi="Arial" w:cs="Arial"/>
          <w:i/>
          <w:color w:val="4472C4" w:themeColor="accent5"/>
          <w:spacing w:val="-2"/>
        </w:rPr>
        <w:t>&lt;volunteer’s name&gt;</w:t>
      </w:r>
      <w:r w:rsidR="00285748">
        <w:rPr>
          <w:rFonts w:ascii="Arial" w:hAnsi="Arial" w:cs="Arial"/>
          <w:i/>
          <w:spacing w:val="-2"/>
        </w:rPr>
        <w:t xml:space="preserve"> </w:t>
      </w:r>
    </w:p>
    <w:p w14:paraId="61F5BE9C" w14:textId="77777777" w:rsidR="00121C99" w:rsidRDefault="00121C99" w:rsidP="00285748">
      <w:pPr>
        <w:spacing w:after="0" w:line="240" w:lineRule="auto"/>
        <w:rPr>
          <w:rFonts w:ascii="Arial" w:hAnsi="Arial" w:cs="Arial"/>
          <w:i/>
          <w:spacing w:val="-2"/>
        </w:rPr>
      </w:pPr>
    </w:p>
    <w:p w14:paraId="2B9E5CC3" w14:textId="77777777" w:rsidR="0044394A" w:rsidRDefault="0044394A" w:rsidP="00285748">
      <w:pPr>
        <w:spacing w:after="0" w:line="240" w:lineRule="auto"/>
        <w:rPr>
          <w:rFonts w:ascii="Arial" w:hAnsi="Arial" w:cs="Arial"/>
          <w:i/>
          <w:spacing w:val="-2"/>
        </w:rPr>
      </w:pPr>
      <w:r w:rsidRPr="00121C99">
        <w:rPr>
          <w:rFonts w:ascii="Arial" w:hAnsi="Arial" w:cs="Arial"/>
          <w:spacing w:val="-2"/>
        </w:rPr>
        <w:t xml:space="preserve">I will now read the tradition of the month, this month </w:t>
      </w:r>
      <w:proofErr w:type="gramStart"/>
      <w:r w:rsidRPr="00121C99">
        <w:rPr>
          <w:rFonts w:ascii="Arial" w:hAnsi="Arial" w:cs="Arial"/>
          <w:spacing w:val="-2"/>
        </w:rPr>
        <w:t>being</w:t>
      </w:r>
      <w:r>
        <w:rPr>
          <w:rFonts w:ascii="Arial" w:hAnsi="Arial" w:cs="Arial"/>
          <w:i/>
          <w:spacing w:val="-2"/>
        </w:rPr>
        <w:t xml:space="preserve">  </w:t>
      </w:r>
      <w:r w:rsidRPr="0044394A">
        <w:rPr>
          <w:rFonts w:ascii="Arial" w:hAnsi="Arial" w:cs="Arial"/>
          <w:i/>
          <w:color w:val="4472C4" w:themeColor="accent5"/>
          <w:spacing w:val="-2"/>
        </w:rPr>
        <w:t>&lt;</w:t>
      </w:r>
      <w:proofErr w:type="gramEnd"/>
      <w:r w:rsidRPr="0044394A">
        <w:rPr>
          <w:rFonts w:ascii="Arial" w:hAnsi="Arial" w:cs="Arial"/>
          <w:i/>
          <w:color w:val="4472C4" w:themeColor="accent5"/>
          <w:spacing w:val="-2"/>
        </w:rPr>
        <w:t>xxx&gt;</w:t>
      </w:r>
      <w:r>
        <w:rPr>
          <w:rFonts w:ascii="Arial" w:hAnsi="Arial" w:cs="Arial"/>
          <w:i/>
          <w:spacing w:val="-2"/>
        </w:rPr>
        <w:t xml:space="preserve"> </w:t>
      </w:r>
      <w:r w:rsidRPr="00121C99">
        <w:rPr>
          <w:rFonts w:ascii="Arial" w:hAnsi="Arial" w:cs="Arial"/>
          <w:spacing w:val="-2"/>
        </w:rPr>
        <w:t>of the year , Tradition</w:t>
      </w:r>
      <w:r>
        <w:rPr>
          <w:rFonts w:ascii="Arial" w:hAnsi="Arial" w:cs="Arial"/>
          <w:i/>
          <w:spacing w:val="-2"/>
        </w:rPr>
        <w:t xml:space="preserve"> </w:t>
      </w:r>
      <w:r w:rsidRPr="00121C99">
        <w:rPr>
          <w:rFonts w:ascii="Arial" w:hAnsi="Arial" w:cs="Arial"/>
          <w:i/>
          <w:color w:val="4472C4" w:themeColor="accent5"/>
          <w:spacing w:val="-2"/>
        </w:rPr>
        <w:t>&lt;x</w:t>
      </w:r>
      <w:r w:rsidR="00121C99">
        <w:rPr>
          <w:rFonts w:ascii="Arial" w:hAnsi="Arial" w:cs="Arial"/>
          <w:i/>
          <w:color w:val="4472C4" w:themeColor="accent5"/>
          <w:spacing w:val="-2"/>
        </w:rPr>
        <w:t>x</w:t>
      </w:r>
      <w:r w:rsidRPr="00121C99">
        <w:rPr>
          <w:rFonts w:ascii="Arial" w:hAnsi="Arial" w:cs="Arial"/>
          <w:i/>
          <w:color w:val="4472C4" w:themeColor="accent5"/>
          <w:spacing w:val="-2"/>
        </w:rPr>
        <w:t>&gt;</w:t>
      </w:r>
    </w:p>
    <w:p w14:paraId="75596281" w14:textId="77777777" w:rsidR="00535F08" w:rsidRDefault="00285748" w:rsidP="00535F08">
      <w:pPr>
        <w:spacing w:after="0" w:line="240" w:lineRule="auto"/>
        <w:rPr>
          <w:rFonts w:ascii="Arial" w:hAnsi="Arial" w:cs="Arial"/>
          <w:i/>
          <w:spacing w:val="-2"/>
          <w:sz w:val="18"/>
        </w:rPr>
      </w:pPr>
      <w:r w:rsidRPr="000B1305">
        <w:rPr>
          <w:rFonts w:ascii="Arial" w:hAnsi="Arial" w:cs="Arial"/>
          <w:spacing w:val="-2"/>
        </w:rPr>
        <w:t xml:space="preserve"> </w:t>
      </w:r>
      <w:r>
        <w:rPr>
          <w:rFonts w:ascii="Arial" w:hAnsi="Arial" w:cs="Arial"/>
          <w:spacing w:val="-2"/>
        </w:rPr>
        <w:t>“</w:t>
      </w:r>
      <w:r w:rsidRPr="00285748">
        <w:rPr>
          <w:rFonts w:ascii="Arial" w:hAnsi="Arial" w:cs="Arial"/>
          <w:i/>
          <w:spacing w:val="-2"/>
          <w:u w:val="single"/>
        </w:rPr>
        <w:t xml:space="preserve">The </w:t>
      </w:r>
      <w:r>
        <w:rPr>
          <w:rFonts w:ascii="Arial" w:hAnsi="Arial" w:cs="Arial"/>
          <w:i/>
          <w:spacing w:val="-2"/>
          <w:u w:val="single"/>
        </w:rPr>
        <w:t xml:space="preserve">step of the </w:t>
      </w:r>
      <w:r w:rsidR="001055DC">
        <w:rPr>
          <w:rFonts w:ascii="Arial" w:hAnsi="Arial" w:cs="Arial"/>
          <w:i/>
          <w:spacing w:val="-2"/>
          <w:u w:val="single"/>
        </w:rPr>
        <w:t>month,</w:t>
      </w:r>
      <w:r>
        <w:rPr>
          <w:rFonts w:ascii="Arial" w:hAnsi="Arial" w:cs="Arial"/>
          <w:i/>
          <w:spacing w:val="-2"/>
          <w:u w:val="single"/>
        </w:rPr>
        <w:t xml:space="preserve"> </w:t>
      </w:r>
      <w:proofErr w:type="gramStart"/>
      <w:r w:rsidR="001055DC">
        <w:rPr>
          <w:rFonts w:ascii="Arial" w:hAnsi="Arial" w:cs="Arial"/>
          <w:i/>
          <w:spacing w:val="-2"/>
          <w:u w:val="single"/>
        </w:rPr>
        <w:t>i.e.</w:t>
      </w:r>
      <w:proofErr w:type="gramEnd"/>
      <w:r>
        <w:rPr>
          <w:rFonts w:ascii="Arial" w:hAnsi="Arial" w:cs="Arial"/>
          <w:i/>
          <w:spacing w:val="-2"/>
          <w:u w:val="single"/>
        </w:rPr>
        <w:t xml:space="preserve"> </w:t>
      </w:r>
      <w:r w:rsidRPr="00285748">
        <w:rPr>
          <w:rFonts w:ascii="Arial" w:hAnsi="Arial" w:cs="Arial"/>
          <w:i/>
          <w:spacing w:val="-2"/>
          <w:u w:val="single"/>
        </w:rPr>
        <w:t xml:space="preserve">September = 9th </w:t>
      </w:r>
      <w:r w:rsidR="001055DC" w:rsidRPr="00285748">
        <w:rPr>
          <w:rFonts w:ascii="Arial" w:hAnsi="Arial" w:cs="Arial"/>
          <w:i/>
          <w:spacing w:val="-2"/>
          <w:u w:val="single"/>
        </w:rPr>
        <w:t>tradition”</w:t>
      </w:r>
      <w:r w:rsidR="00535F08" w:rsidRPr="00535F08">
        <w:rPr>
          <w:rFonts w:ascii="Tahoma" w:eastAsia="Batang" w:hAnsi="Tahoma" w:cs="Tahoma"/>
          <w:i/>
          <w:iCs/>
          <w:color w:val="5B9BD5" w:themeColor="accent1"/>
          <w:sz w:val="16"/>
          <w:szCs w:val="24"/>
          <w:lang w:eastAsia="ar-SA"/>
        </w:rPr>
        <w:t xml:space="preserve"> </w:t>
      </w:r>
      <w:r w:rsidR="00535F08">
        <w:rPr>
          <w:rFonts w:ascii="Tahoma" w:eastAsia="Batang" w:hAnsi="Tahoma" w:cs="Tahoma"/>
          <w:i/>
          <w:iCs/>
          <w:color w:val="5B9BD5" w:themeColor="accent1"/>
          <w:sz w:val="16"/>
          <w:szCs w:val="24"/>
          <w:lang w:eastAsia="ar-SA"/>
        </w:rPr>
        <w:t>(Page 77</w:t>
      </w:r>
      <w:r w:rsidR="00535F08" w:rsidRPr="00535F08">
        <w:rPr>
          <w:rFonts w:ascii="Tahoma" w:eastAsia="Batang" w:hAnsi="Tahoma" w:cs="Tahoma"/>
          <w:i/>
          <w:iCs/>
          <w:color w:val="5B9BD5" w:themeColor="accent1"/>
          <w:sz w:val="16"/>
          <w:szCs w:val="24"/>
          <w:lang w:eastAsia="ar-SA"/>
        </w:rPr>
        <w:t>; SAA Green Book)</w:t>
      </w:r>
    </w:p>
    <w:p w14:paraId="0124DB83" w14:textId="77777777" w:rsidR="00285748" w:rsidRDefault="00285748" w:rsidP="00285748">
      <w:pPr>
        <w:spacing w:after="0" w:line="240" w:lineRule="auto"/>
        <w:rPr>
          <w:rFonts w:ascii="Arial" w:hAnsi="Arial" w:cs="Arial"/>
          <w:spacing w:val="-2"/>
        </w:rPr>
      </w:pPr>
    </w:p>
    <w:p w14:paraId="7E05F2C0" w14:textId="77777777" w:rsidR="009F6631" w:rsidRDefault="009F6631" w:rsidP="009F6631">
      <w:pPr>
        <w:spacing w:after="0" w:line="240" w:lineRule="auto"/>
        <w:rPr>
          <w:rFonts w:ascii="Tahoma" w:eastAsia="Times New Roman" w:hAnsi="Tahoma" w:cs="Tahoma"/>
          <w:lang w:eastAsia="en-GB"/>
        </w:rPr>
      </w:pPr>
    </w:p>
    <w:p w14:paraId="453E9880" w14:textId="77777777" w:rsidR="009F6631" w:rsidRDefault="009F6631" w:rsidP="009F6631">
      <w:pPr>
        <w:pStyle w:val="ListParagraph"/>
        <w:numPr>
          <w:ilvl w:val="0"/>
          <w:numId w:val="11"/>
        </w:numPr>
        <w:spacing w:after="0" w:line="240" w:lineRule="auto"/>
        <w:rPr>
          <w:rFonts w:ascii="Tahoma" w:eastAsia="Times New Roman" w:hAnsi="Tahoma" w:cs="Tahoma"/>
          <w:lang w:eastAsia="en-GB"/>
        </w:rPr>
      </w:pPr>
      <w:r>
        <w:rPr>
          <w:rFonts w:ascii="Tahoma" w:eastAsia="Times New Roman" w:hAnsi="Tahoma" w:cs="Tahoma"/>
          <w:lang w:eastAsia="en-GB"/>
        </w:rPr>
        <w:t>Our common welfare should come first; personal recovery depends upon S.A.A. unity.</w:t>
      </w:r>
    </w:p>
    <w:p w14:paraId="0D6D4955" w14:textId="77777777" w:rsidR="009F6631" w:rsidRDefault="009F6631" w:rsidP="009F6631">
      <w:pPr>
        <w:pStyle w:val="ListParagraph"/>
        <w:numPr>
          <w:ilvl w:val="0"/>
          <w:numId w:val="11"/>
        </w:numPr>
        <w:spacing w:after="0" w:line="240" w:lineRule="auto"/>
        <w:rPr>
          <w:rFonts w:ascii="Tahoma" w:eastAsia="Times New Roman" w:hAnsi="Tahoma" w:cs="Tahoma"/>
          <w:lang w:eastAsia="en-GB"/>
        </w:rPr>
      </w:pPr>
      <w:r>
        <w:rPr>
          <w:rFonts w:ascii="Tahoma" w:eastAsia="Times New Roman" w:hAnsi="Tahoma" w:cs="Tahoma"/>
          <w:lang w:eastAsia="en-GB"/>
        </w:rPr>
        <w:t>For our group purpose there is but one ultimate authority - a loving God as may be expressed in our group conscience. Our leaders are but trusted servants; they do not govern.</w:t>
      </w:r>
    </w:p>
    <w:p w14:paraId="34A30BC2" w14:textId="77777777" w:rsidR="009F6631" w:rsidRDefault="009F6631" w:rsidP="009F6631">
      <w:pPr>
        <w:pStyle w:val="ListParagraph"/>
        <w:numPr>
          <w:ilvl w:val="0"/>
          <w:numId w:val="11"/>
        </w:numPr>
        <w:spacing w:after="0" w:line="240" w:lineRule="auto"/>
        <w:rPr>
          <w:rFonts w:ascii="Tahoma" w:eastAsia="Times New Roman" w:hAnsi="Tahoma" w:cs="Tahoma"/>
          <w:lang w:eastAsia="en-GB"/>
        </w:rPr>
      </w:pPr>
      <w:r>
        <w:rPr>
          <w:rFonts w:ascii="Tahoma" w:eastAsia="Times New Roman" w:hAnsi="Tahoma" w:cs="Tahoma"/>
          <w:lang w:eastAsia="en-GB"/>
        </w:rPr>
        <w:t>The only requirement for membership in S.A.A. is a desire to stop addictive sexual behaviour.</w:t>
      </w:r>
    </w:p>
    <w:p w14:paraId="6E06EF0F" w14:textId="77777777" w:rsidR="009F6631" w:rsidRDefault="009F6631" w:rsidP="009F6631">
      <w:pPr>
        <w:pStyle w:val="ListParagraph"/>
        <w:numPr>
          <w:ilvl w:val="0"/>
          <w:numId w:val="11"/>
        </w:numPr>
        <w:spacing w:after="0" w:line="240" w:lineRule="auto"/>
        <w:rPr>
          <w:rFonts w:ascii="Tahoma" w:eastAsia="Times New Roman" w:hAnsi="Tahoma" w:cs="Tahoma"/>
          <w:lang w:eastAsia="en-GB"/>
        </w:rPr>
      </w:pPr>
      <w:r>
        <w:rPr>
          <w:rFonts w:ascii="Tahoma" w:eastAsia="Times New Roman" w:hAnsi="Tahoma" w:cs="Tahoma"/>
          <w:lang w:eastAsia="en-GB"/>
        </w:rPr>
        <w:t xml:space="preserve">Each group should be autonomous except in matters affecting other groups or </w:t>
      </w:r>
      <w:proofErr w:type="gramStart"/>
      <w:r>
        <w:rPr>
          <w:rFonts w:ascii="Tahoma" w:eastAsia="Times New Roman" w:hAnsi="Tahoma" w:cs="Tahoma"/>
          <w:lang w:eastAsia="en-GB"/>
        </w:rPr>
        <w:t>S.A.A. as a whole</w:t>
      </w:r>
      <w:proofErr w:type="gramEnd"/>
      <w:r>
        <w:rPr>
          <w:rFonts w:ascii="Tahoma" w:eastAsia="Times New Roman" w:hAnsi="Tahoma" w:cs="Tahoma"/>
          <w:lang w:eastAsia="en-GB"/>
        </w:rPr>
        <w:t>.</w:t>
      </w:r>
    </w:p>
    <w:p w14:paraId="1B0E0DA2" w14:textId="77777777" w:rsidR="009F6631" w:rsidRDefault="009F6631" w:rsidP="009F6631">
      <w:pPr>
        <w:pStyle w:val="ListParagraph"/>
        <w:numPr>
          <w:ilvl w:val="0"/>
          <w:numId w:val="11"/>
        </w:numPr>
        <w:spacing w:after="0" w:line="240" w:lineRule="auto"/>
        <w:rPr>
          <w:rFonts w:ascii="Tahoma" w:eastAsia="Times New Roman" w:hAnsi="Tahoma" w:cs="Tahoma"/>
          <w:lang w:eastAsia="en-GB"/>
        </w:rPr>
      </w:pPr>
      <w:r>
        <w:rPr>
          <w:rFonts w:ascii="Tahoma" w:eastAsia="Times New Roman" w:hAnsi="Tahoma" w:cs="Tahoma"/>
          <w:lang w:eastAsia="en-GB"/>
        </w:rPr>
        <w:t>Each group has but one primary purpose - to carry its message to the addict who still suffers.</w:t>
      </w:r>
    </w:p>
    <w:p w14:paraId="052DCB02" w14:textId="77777777" w:rsidR="009F6631" w:rsidRDefault="009F6631" w:rsidP="009F6631">
      <w:pPr>
        <w:pStyle w:val="ListParagraph"/>
        <w:numPr>
          <w:ilvl w:val="0"/>
          <w:numId w:val="11"/>
        </w:numPr>
        <w:spacing w:after="0" w:line="240" w:lineRule="auto"/>
        <w:rPr>
          <w:rFonts w:ascii="Tahoma" w:eastAsia="Times New Roman" w:hAnsi="Tahoma" w:cs="Tahoma"/>
          <w:lang w:eastAsia="en-GB"/>
        </w:rPr>
      </w:pPr>
      <w:r>
        <w:rPr>
          <w:rFonts w:ascii="Tahoma" w:eastAsia="Times New Roman" w:hAnsi="Tahoma" w:cs="Tahoma"/>
          <w:lang w:eastAsia="en-GB"/>
        </w:rPr>
        <w:t>Our fellowship ought never to endorse, finance, or lend its name to any related facility or outside enterprise, lest problems of money, property and prestige divert us from our primary purpose.</w:t>
      </w:r>
    </w:p>
    <w:p w14:paraId="48D1C652" w14:textId="77777777" w:rsidR="009F6631" w:rsidRDefault="009F6631" w:rsidP="009F6631">
      <w:pPr>
        <w:pStyle w:val="ListParagraph"/>
        <w:numPr>
          <w:ilvl w:val="0"/>
          <w:numId w:val="11"/>
        </w:numPr>
        <w:spacing w:after="0" w:line="240" w:lineRule="auto"/>
        <w:rPr>
          <w:rFonts w:ascii="Tahoma" w:eastAsia="Times New Roman" w:hAnsi="Tahoma" w:cs="Tahoma"/>
          <w:lang w:eastAsia="en-GB"/>
        </w:rPr>
      </w:pPr>
      <w:r>
        <w:rPr>
          <w:rFonts w:ascii="Tahoma" w:eastAsia="Times New Roman" w:hAnsi="Tahoma" w:cs="Tahoma"/>
          <w:lang w:eastAsia="en-GB"/>
        </w:rPr>
        <w:t>Each group ought to be fully self-supporting, declining outside contributions.</w:t>
      </w:r>
    </w:p>
    <w:p w14:paraId="32B21347" w14:textId="77777777" w:rsidR="009F6631" w:rsidRDefault="009F6631" w:rsidP="009F6631">
      <w:pPr>
        <w:pStyle w:val="ListParagraph"/>
        <w:numPr>
          <w:ilvl w:val="0"/>
          <w:numId w:val="11"/>
        </w:numPr>
        <w:spacing w:after="0" w:line="240" w:lineRule="auto"/>
        <w:rPr>
          <w:rFonts w:ascii="Tahoma" w:eastAsia="Times New Roman" w:hAnsi="Tahoma" w:cs="Tahoma"/>
          <w:lang w:eastAsia="en-GB"/>
        </w:rPr>
      </w:pPr>
      <w:r>
        <w:rPr>
          <w:rFonts w:ascii="Tahoma" w:eastAsia="Times New Roman" w:hAnsi="Tahoma" w:cs="Tahoma"/>
          <w:lang w:eastAsia="en-GB"/>
        </w:rPr>
        <w:t>Sex Addicts Anonymous should remain forever non-professional, but our service centres may employ special workers.</w:t>
      </w:r>
    </w:p>
    <w:p w14:paraId="749A5C50" w14:textId="77777777" w:rsidR="009F6631" w:rsidRDefault="009F6631" w:rsidP="009F6631">
      <w:pPr>
        <w:pStyle w:val="ListParagraph"/>
        <w:numPr>
          <w:ilvl w:val="0"/>
          <w:numId w:val="11"/>
        </w:numPr>
        <w:spacing w:after="0" w:line="240" w:lineRule="auto"/>
        <w:rPr>
          <w:rFonts w:ascii="Tahoma" w:eastAsia="Times New Roman" w:hAnsi="Tahoma" w:cs="Tahoma"/>
          <w:lang w:eastAsia="en-GB"/>
        </w:rPr>
      </w:pPr>
      <w:r>
        <w:rPr>
          <w:rFonts w:ascii="Tahoma" w:eastAsia="Times New Roman" w:hAnsi="Tahoma" w:cs="Tahoma"/>
          <w:lang w:eastAsia="en-GB"/>
        </w:rPr>
        <w:t>S.A.A. as such, ought never be organised; but we may create service boards or committees directly responsible to those they serve.</w:t>
      </w:r>
    </w:p>
    <w:p w14:paraId="60D45AE0" w14:textId="77777777" w:rsidR="009F6631" w:rsidRDefault="009F6631" w:rsidP="009F6631">
      <w:pPr>
        <w:pStyle w:val="ListParagraph"/>
        <w:numPr>
          <w:ilvl w:val="0"/>
          <w:numId w:val="11"/>
        </w:numPr>
        <w:spacing w:after="0" w:line="240" w:lineRule="auto"/>
        <w:rPr>
          <w:rFonts w:ascii="Tahoma" w:eastAsia="Times New Roman" w:hAnsi="Tahoma" w:cs="Tahoma"/>
          <w:lang w:eastAsia="en-GB"/>
        </w:rPr>
      </w:pPr>
      <w:r>
        <w:rPr>
          <w:rFonts w:ascii="Tahoma" w:eastAsia="Times New Roman" w:hAnsi="Tahoma" w:cs="Tahoma"/>
          <w:lang w:eastAsia="en-GB"/>
        </w:rPr>
        <w:t>Sex Addicts Anonymous has no opinion on outside issues; hence the S.A.A. name ought never be drawn into public controversy.</w:t>
      </w:r>
    </w:p>
    <w:p w14:paraId="4DAF4048" w14:textId="77777777" w:rsidR="009F6631" w:rsidRDefault="009F6631" w:rsidP="009F6631">
      <w:pPr>
        <w:pStyle w:val="ListParagraph"/>
        <w:numPr>
          <w:ilvl w:val="0"/>
          <w:numId w:val="11"/>
        </w:numPr>
        <w:spacing w:after="0" w:line="240" w:lineRule="auto"/>
        <w:rPr>
          <w:rFonts w:ascii="Tahoma" w:eastAsia="Times New Roman" w:hAnsi="Tahoma" w:cs="Tahoma"/>
          <w:lang w:eastAsia="en-GB"/>
        </w:rPr>
      </w:pPr>
      <w:r>
        <w:rPr>
          <w:rFonts w:ascii="Tahoma" w:eastAsia="Times New Roman" w:hAnsi="Tahoma" w:cs="Tahoma"/>
          <w:lang w:eastAsia="en-GB"/>
        </w:rPr>
        <w:t xml:space="preserve">Our public relations policy is based on attraction rather than promotion; we need always maintain personal anonymity at the level of press, radio, </w:t>
      </w:r>
      <w:proofErr w:type="gramStart"/>
      <w:r>
        <w:rPr>
          <w:rFonts w:ascii="Tahoma" w:eastAsia="Times New Roman" w:hAnsi="Tahoma" w:cs="Tahoma"/>
          <w:lang w:eastAsia="en-GB"/>
        </w:rPr>
        <w:t>TV</w:t>
      </w:r>
      <w:proofErr w:type="gramEnd"/>
      <w:r>
        <w:rPr>
          <w:rFonts w:ascii="Tahoma" w:eastAsia="Times New Roman" w:hAnsi="Tahoma" w:cs="Tahoma"/>
          <w:lang w:eastAsia="en-GB"/>
        </w:rPr>
        <w:t xml:space="preserve"> and films.</w:t>
      </w:r>
    </w:p>
    <w:p w14:paraId="5741DC20" w14:textId="77777777" w:rsidR="009F6631" w:rsidRDefault="009F6631" w:rsidP="009F6631">
      <w:pPr>
        <w:pStyle w:val="ListParagraph"/>
        <w:numPr>
          <w:ilvl w:val="0"/>
          <w:numId w:val="11"/>
        </w:numPr>
        <w:spacing w:after="0" w:line="240" w:lineRule="auto"/>
        <w:rPr>
          <w:rFonts w:ascii="Tahoma" w:eastAsia="Times New Roman" w:hAnsi="Tahoma" w:cs="Tahoma"/>
          <w:lang w:eastAsia="en-GB"/>
        </w:rPr>
      </w:pPr>
      <w:r>
        <w:rPr>
          <w:rFonts w:ascii="Tahoma" w:eastAsia="Times New Roman" w:hAnsi="Tahoma" w:cs="Tahoma"/>
          <w:lang w:eastAsia="en-GB"/>
        </w:rPr>
        <w:t>Anonymity is the spiritual foundation of all our traditions, ever reminding us to place principles before personalities.</w:t>
      </w:r>
    </w:p>
    <w:p w14:paraId="14A6ACE4" w14:textId="77777777" w:rsidR="00285748" w:rsidRDefault="00285748" w:rsidP="00285748">
      <w:pPr>
        <w:ind w:firstLine="294"/>
        <w:rPr>
          <w:rFonts w:ascii="Arial" w:hAnsi="Arial" w:cs="Arial"/>
          <w:b/>
          <w:spacing w:val="-2"/>
        </w:rPr>
      </w:pPr>
    </w:p>
    <w:p w14:paraId="59436491" w14:textId="77777777" w:rsidR="00233768" w:rsidRPr="009D64A6" w:rsidRDefault="00233768" w:rsidP="00233768">
      <w:pPr>
        <w:pStyle w:val="BodyText"/>
        <w:numPr>
          <w:ilvl w:val="0"/>
          <w:numId w:val="20"/>
        </w:numPr>
        <w:spacing w:after="0"/>
        <w:ind w:left="709"/>
        <w:rPr>
          <w:rFonts w:ascii="Arial Black" w:hAnsi="Arial Black" w:cs="Cambria"/>
          <w:sz w:val="24"/>
          <w:szCs w:val="24"/>
        </w:rPr>
      </w:pPr>
      <w:r>
        <w:rPr>
          <w:rFonts w:ascii="Arial Black" w:hAnsi="Arial Black" w:cs="Cambria"/>
          <w:sz w:val="24"/>
          <w:szCs w:val="24"/>
        </w:rPr>
        <w:t>GROUP INTRODUCTIONS</w:t>
      </w:r>
    </w:p>
    <w:p w14:paraId="0976024B" w14:textId="77777777" w:rsidR="00484A36" w:rsidRDefault="00F423ED" w:rsidP="00233768">
      <w:pPr>
        <w:spacing w:after="0" w:line="240" w:lineRule="auto"/>
        <w:rPr>
          <w:rFonts w:ascii="Arial" w:hAnsi="Arial" w:cs="Arial"/>
          <w:b/>
          <w:i/>
          <w:spacing w:val="-2"/>
        </w:rPr>
      </w:pPr>
      <w:r>
        <w:rPr>
          <w:rFonts w:ascii="Arial" w:hAnsi="Arial" w:cs="Arial"/>
          <w:b/>
          <w:i/>
          <w:spacing w:val="-2"/>
          <w:sz w:val="16"/>
          <w:highlight w:val="lightGray"/>
        </w:rPr>
        <w:t xml:space="preserve"> </w:t>
      </w:r>
      <w:r w:rsidR="008B6108">
        <w:rPr>
          <w:rFonts w:ascii="Arial" w:hAnsi="Arial" w:cs="Arial"/>
          <w:b/>
          <w:i/>
          <w:spacing w:val="-2"/>
          <w:sz w:val="16"/>
          <w:highlight w:val="lightGray"/>
        </w:rPr>
        <w:t>(+0.13</w:t>
      </w:r>
      <w:r w:rsidR="008B6108" w:rsidRPr="00C1780B">
        <w:rPr>
          <w:rFonts w:ascii="Arial" w:hAnsi="Arial" w:cs="Arial"/>
          <w:b/>
          <w:i/>
          <w:spacing w:val="-2"/>
          <w:sz w:val="16"/>
          <w:highlight w:val="lightGray"/>
        </w:rPr>
        <w:t xml:space="preserve">) </w:t>
      </w:r>
      <w:r w:rsidR="001055DC">
        <w:rPr>
          <w:rFonts w:ascii="Arial" w:hAnsi="Arial" w:cs="Arial"/>
          <w:b/>
          <w:i/>
          <w:spacing w:val="-2"/>
          <w:highlight w:val="lightGray"/>
        </w:rPr>
        <w:t>Secretary</w:t>
      </w:r>
      <w:r w:rsidR="001055DC">
        <w:rPr>
          <w:rFonts w:ascii="Arial" w:hAnsi="Arial" w:cs="Arial"/>
          <w:b/>
          <w:i/>
          <w:spacing w:val="-2"/>
        </w:rPr>
        <w:t>:</w:t>
      </w:r>
      <w:r w:rsidR="008B6108">
        <w:rPr>
          <w:rFonts w:ascii="Arial" w:hAnsi="Arial" w:cs="Arial"/>
          <w:b/>
          <w:i/>
          <w:spacing w:val="-2"/>
        </w:rPr>
        <w:t xml:space="preserve"> </w:t>
      </w:r>
    </w:p>
    <w:p w14:paraId="0F42B524" w14:textId="77777777" w:rsidR="00233768" w:rsidRPr="00121C99" w:rsidRDefault="00233768" w:rsidP="00233768">
      <w:pPr>
        <w:spacing w:after="0" w:line="240" w:lineRule="auto"/>
        <w:rPr>
          <w:rFonts w:ascii="Arial" w:hAnsi="Arial" w:cs="Arial"/>
          <w:spacing w:val="-2"/>
        </w:rPr>
      </w:pPr>
    </w:p>
    <w:p w14:paraId="0D2BDAE8" w14:textId="07A997E5" w:rsidR="008B6108" w:rsidRDefault="008B6108" w:rsidP="008B6108">
      <w:pPr>
        <w:pStyle w:val="BodyText"/>
        <w:rPr>
          <w:rFonts w:ascii="Arial" w:eastAsiaTheme="minorHAnsi" w:hAnsi="Arial" w:cs="Arial"/>
          <w:spacing w:val="-2"/>
          <w:sz w:val="22"/>
          <w:szCs w:val="22"/>
          <w:lang w:eastAsia="en-US"/>
        </w:rPr>
      </w:pPr>
      <w:r w:rsidRPr="00121C99">
        <w:rPr>
          <w:rFonts w:ascii="Arial" w:eastAsiaTheme="minorHAnsi" w:hAnsi="Arial" w:cs="Arial"/>
          <w:spacing w:val="-2"/>
          <w:sz w:val="22"/>
          <w:szCs w:val="22"/>
          <w:lang w:eastAsia="en-US"/>
        </w:rPr>
        <w:t>We now come to Group Introductions in which we each introduce ourselves by our first name only, any short description that might be appropriate and if we wish, how we are feeling at this moment.</w:t>
      </w:r>
      <w:r w:rsidR="0044394A" w:rsidRPr="00121C99">
        <w:rPr>
          <w:rFonts w:ascii="Arial" w:eastAsiaTheme="minorHAnsi" w:hAnsi="Arial" w:cs="Arial"/>
          <w:spacing w:val="-2"/>
          <w:sz w:val="22"/>
          <w:szCs w:val="22"/>
          <w:lang w:eastAsia="en-US"/>
        </w:rPr>
        <w:t xml:space="preserve"> </w:t>
      </w:r>
      <w:r w:rsidR="00097A3A">
        <w:rPr>
          <w:rFonts w:ascii="Arial" w:eastAsiaTheme="minorHAnsi" w:hAnsi="Arial" w:cs="Arial"/>
          <w:spacing w:val="-2"/>
          <w:sz w:val="22"/>
          <w:szCs w:val="22"/>
          <w:lang w:eastAsia="en-US"/>
        </w:rPr>
        <w:t xml:space="preserve">If you are </w:t>
      </w:r>
      <w:proofErr w:type="gramStart"/>
      <w:r w:rsidR="00097A3A">
        <w:rPr>
          <w:rFonts w:ascii="Arial" w:eastAsiaTheme="minorHAnsi" w:hAnsi="Arial" w:cs="Arial"/>
          <w:spacing w:val="-2"/>
          <w:sz w:val="22"/>
          <w:szCs w:val="22"/>
          <w:lang w:eastAsia="en-US"/>
        </w:rPr>
        <w:t>able</w:t>
      </w:r>
      <w:proofErr w:type="gramEnd"/>
      <w:r w:rsidR="00097A3A">
        <w:rPr>
          <w:rFonts w:ascii="Arial" w:eastAsiaTheme="minorHAnsi" w:hAnsi="Arial" w:cs="Arial"/>
          <w:spacing w:val="-2"/>
          <w:sz w:val="22"/>
          <w:szCs w:val="22"/>
          <w:lang w:eastAsia="en-US"/>
        </w:rPr>
        <w:t xml:space="preserve"> Please can you turn you came your camera on when you introduce yourself. (If you wish you can turn </w:t>
      </w:r>
      <w:proofErr w:type="gramStart"/>
      <w:r w:rsidR="00097A3A">
        <w:rPr>
          <w:rFonts w:ascii="Arial" w:eastAsiaTheme="minorHAnsi" w:hAnsi="Arial" w:cs="Arial"/>
          <w:spacing w:val="-2"/>
          <w:sz w:val="22"/>
          <w:szCs w:val="22"/>
          <w:lang w:eastAsia="en-US"/>
        </w:rPr>
        <w:t>you</w:t>
      </w:r>
      <w:proofErr w:type="gramEnd"/>
      <w:r w:rsidR="00097A3A">
        <w:rPr>
          <w:rFonts w:ascii="Arial" w:eastAsiaTheme="minorHAnsi" w:hAnsi="Arial" w:cs="Arial"/>
          <w:spacing w:val="-2"/>
          <w:sz w:val="22"/>
          <w:szCs w:val="22"/>
          <w:lang w:eastAsia="en-US"/>
        </w:rPr>
        <w:t xml:space="preserve"> camera off after your introduction)</w:t>
      </w:r>
    </w:p>
    <w:p w14:paraId="6679ABEE" w14:textId="77777777" w:rsidR="007B642F" w:rsidRPr="00121C99" w:rsidRDefault="007B642F" w:rsidP="008B6108">
      <w:pPr>
        <w:pStyle w:val="BodyText"/>
        <w:rPr>
          <w:rFonts w:ascii="Arial" w:eastAsiaTheme="minorHAnsi" w:hAnsi="Arial" w:cs="Arial"/>
          <w:spacing w:val="-2"/>
          <w:sz w:val="22"/>
          <w:szCs w:val="22"/>
          <w:lang w:eastAsia="en-US"/>
        </w:rPr>
      </w:pPr>
      <w:r>
        <w:rPr>
          <w:rFonts w:ascii="Arial" w:eastAsiaTheme="minorHAnsi" w:hAnsi="Arial" w:cs="Arial"/>
          <w:spacing w:val="-2"/>
          <w:sz w:val="22"/>
          <w:szCs w:val="22"/>
          <w:lang w:eastAsia="en-US"/>
        </w:rPr>
        <w:lastRenderedPageBreak/>
        <w:t xml:space="preserve">If you are a newcomer to </w:t>
      </w:r>
      <w:proofErr w:type="gramStart"/>
      <w:r>
        <w:rPr>
          <w:rFonts w:ascii="Arial" w:eastAsiaTheme="minorHAnsi" w:hAnsi="Arial" w:cs="Arial"/>
          <w:spacing w:val="-2"/>
          <w:sz w:val="22"/>
          <w:szCs w:val="22"/>
          <w:lang w:eastAsia="en-US"/>
        </w:rPr>
        <w:t>SAA  and</w:t>
      </w:r>
      <w:proofErr w:type="gramEnd"/>
      <w:r>
        <w:rPr>
          <w:rFonts w:ascii="Arial" w:eastAsiaTheme="minorHAnsi" w:hAnsi="Arial" w:cs="Arial"/>
          <w:spacing w:val="-2"/>
          <w:sz w:val="22"/>
          <w:szCs w:val="22"/>
          <w:lang w:eastAsia="en-US"/>
        </w:rPr>
        <w:t xml:space="preserve"> this is your first ever SAA meeting,  please say so , so we can welcome you.</w:t>
      </w:r>
    </w:p>
    <w:p w14:paraId="64C5A565" w14:textId="77777777" w:rsidR="003D595A" w:rsidRDefault="003D595A" w:rsidP="003D595A">
      <w:pPr>
        <w:pStyle w:val="BodyText"/>
        <w:spacing w:after="0"/>
        <w:ind w:left="709"/>
        <w:rPr>
          <w:rFonts w:ascii="Arial Black" w:hAnsi="Arial Black" w:cs="Cambria"/>
          <w:sz w:val="24"/>
          <w:szCs w:val="24"/>
        </w:rPr>
      </w:pPr>
    </w:p>
    <w:p w14:paraId="0D670F07" w14:textId="77777777" w:rsidR="003D595A" w:rsidRDefault="003D595A" w:rsidP="003D595A">
      <w:pPr>
        <w:pStyle w:val="BodyText"/>
        <w:spacing w:after="0"/>
        <w:ind w:left="709"/>
        <w:rPr>
          <w:rFonts w:ascii="Arial Black" w:hAnsi="Arial Black" w:cs="Cambria"/>
          <w:sz w:val="24"/>
          <w:szCs w:val="24"/>
        </w:rPr>
      </w:pPr>
    </w:p>
    <w:p w14:paraId="45B83245" w14:textId="77777777" w:rsidR="003D595A" w:rsidRDefault="003D595A" w:rsidP="003D595A">
      <w:pPr>
        <w:pStyle w:val="BodyText"/>
        <w:spacing w:after="0"/>
        <w:ind w:left="709"/>
        <w:rPr>
          <w:rFonts w:ascii="Arial Black" w:hAnsi="Arial Black" w:cs="Cambria"/>
          <w:sz w:val="24"/>
          <w:szCs w:val="24"/>
        </w:rPr>
      </w:pPr>
    </w:p>
    <w:p w14:paraId="466D59C8" w14:textId="77777777" w:rsidR="007B642F" w:rsidRPr="006C6081" w:rsidRDefault="007B642F" w:rsidP="007B642F">
      <w:pPr>
        <w:pStyle w:val="BodyText"/>
        <w:numPr>
          <w:ilvl w:val="0"/>
          <w:numId w:val="22"/>
        </w:numPr>
        <w:spacing w:after="0"/>
        <w:ind w:left="709"/>
        <w:rPr>
          <w:rFonts w:ascii="Arial Black" w:hAnsi="Arial Black" w:cs="Cambria"/>
          <w:sz w:val="24"/>
          <w:szCs w:val="24"/>
        </w:rPr>
      </w:pPr>
      <w:r>
        <w:rPr>
          <w:rFonts w:ascii="Arial Black" w:hAnsi="Arial Black" w:cs="Cambria"/>
          <w:sz w:val="24"/>
          <w:szCs w:val="24"/>
        </w:rPr>
        <w:t xml:space="preserve">LETTER </w:t>
      </w:r>
      <w:r w:rsidRPr="006C6081">
        <w:rPr>
          <w:rFonts w:ascii="Arial Black" w:hAnsi="Arial Black" w:cs="Cambria"/>
          <w:sz w:val="24"/>
          <w:szCs w:val="24"/>
        </w:rPr>
        <w:t>TO NEWCOMERS</w:t>
      </w:r>
    </w:p>
    <w:p w14:paraId="6C1A29E4" w14:textId="77777777" w:rsidR="00195E5A" w:rsidRDefault="007B642F" w:rsidP="007B642F">
      <w:pPr>
        <w:pStyle w:val="BodyText"/>
        <w:spacing w:after="200"/>
        <w:rPr>
          <w:rFonts w:ascii="Arial" w:eastAsiaTheme="minorHAnsi" w:hAnsi="Arial" w:cs="Arial"/>
          <w:spacing w:val="-2"/>
          <w:sz w:val="22"/>
          <w:szCs w:val="22"/>
          <w:lang w:eastAsia="en-US"/>
        </w:rPr>
      </w:pPr>
      <w:r>
        <w:rPr>
          <w:rFonts w:ascii="Arial" w:hAnsi="Arial" w:cs="Arial"/>
          <w:b/>
          <w:i/>
          <w:spacing w:val="-2"/>
          <w:sz w:val="16"/>
          <w:highlight w:val="lightGray"/>
        </w:rPr>
        <w:t xml:space="preserve"> </w:t>
      </w:r>
      <w:r w:rsidR="00195E5A">
        <w:rPr>
          <w:rFonts w:ascii="Arial" w:hAnsi="Arial" w:cs="Arial"/>
          <w:b/>
          <w:i/>
          <w:spacing w:val="-2"/>
          <w:sz w:val="16"/>
          <w:highlight w:val="lightGray"/>
        </w:rPr>
        <w:t>(+0.20</w:t>
      </w:r>
      <w:r w:rsidR="00195E5A" w:rsidRPr="00C1780B">
        <w:rPr>
          <w:rFonts w:ascii="Arial" w:hAnsi="Arial" w:cs="Arial"/>
          <w:b/>
          <w:i/>
          <w:spacing w:val="-2"/>
          <w:sz w:val="16"/>
          <w:highlight w:val="lightGray"/>
        </w:rPr>
        <w:t xml:space="preserve">) </w:t>
      </w:r>
      <w:r w:rsidR="001055DC">
        <w:rPr>
          <w:rFonts w:ascii="Arial" w:hAnsi="Arial" w:cs="Arial"/>
          <w:b/>
          <w:i/>
          <w:spacing w:val="-2"/>
          <w:highlight w:val="lightGray"/>
        </w:rPr>
        <w:t>Secretary</w:t>
      </w:r>
      <w:r w:rsidR="001055DC">
        <w:rPr>
          <w:rFonts w:ascii="Arial" w:hAnsi="Arial" w:cs="Arial"/>
          <w:b/>
          <w:i/>
          <w:spacing w:val="-2"/>
        </w:rPr>
        <w:t>:</w:t>
      </w:r>
      <w:r w:rsidR="00195E5A">
        <w:rPr>
          <w:rFonts w:ascii="Arial" w:hAnsi="Arial" w:cs="Arial"/>
          <w:b/>
          <w:i/>
          <w:spacing w:val="-2"/>
        </w:rPr>
        <w:t xml:space="preserve">  </w:t>
      </w:r>
      <w:r w:rsidR="00195E5A" w:rsidRPr="00195E5A">
        <w:rPr>
          <w:rFonts w:ascii="Arial" w:eastAsiaTheme="minorHAnsi" w:hAnsi="Arial" w:cs="Arial"/>
          <w:spacing w:val="-2"/>
          <w:sz w:val="22"/>
          <w:szCs w:val="22"/>
          <w:lang w:eastAsia="en-US"/>
        </w:rPr>
        <w:t xml:space="preserve">Since this </w:t>
      </w:r>
      <w:proofErr w:type="gramStart"/>
      <w:r w:rsidR="00195E5A" w:rsidRPr="00195E5A">
        <w:rPr>
          <w:rFonts w:ascii="Arial" w:eastAsiaTheme="minorHAnsi" w:hAnsi="Arial" w:cs="Arial"/>
          <w:spacing w:val="-2"/>
          <w:sz w:val="22"/>
          <w:szCs w:val="22"/>
          <w:lang w:eastAsia="en-US"/>
        </w:rPr>
        <w:t xml:space="preserve">is </w:t>
      </w:r>
      <w:r w:rsidR="00026CBB">
        <w:rPr>
          <w:rFonts w:ascii="Arial" w:eastAsiaTheme="minorHAnsi" w:hAnsi="Arial" w:cs="Arial"/>
          <w:color w:val="4472C4"/>
          <w:sz w:val="22"/>
          <w:szCs w:val="22"/>
          <w:lang w:eastAsia="en-US"/>
        </w:rPr>
        <w:t xml:space="preserve"> </w:t>
      </w:r>
      <w:r w:rsidR="00195E5A" w:rsidRPr="007C02A1">
        <w:rPr>
          <w:rFonts w:ascii="Arial" w:eastAsiaTheme="minorHAnsi" w:hAnsi="Arial" w:cs="Arial"/>
          <w:color w:val="4472C4"/>
          <w:sz w:val="22"/>
          <w:szCs w:val="22"/>
          <w:lang w:eastAsia="en-US"/>
        </w:rPr>
        <w:t>&lt;</w:t>
      </w:r>
      <w:proofErr w:type="gramEnd"/>
      <w:r w:rsidR="00195E5A" w:rsidRPr="007C02A1">
        <w:rPr>
          <w:rFonts w:ascii="Arial" w:eastAsiaTheme="minorHAnsi" w:hAnsi="Arial" w:cs="Arial"/>
          <w:color w:val="4472C4"/>
          <w:sz w:val="22"/>
          <w:szCs w:val="22"/>
          <w:lang w:eastAsia="en-US"/>
        </w:rPr>
        <w:t xml:space="preserve">New </w:t>
      </w:r>
      <w:r w:rsidR="001055DC" w:rsidRPr="007C02A1">
        <w:rPr>
          <w:rFonts w:ascii="Arial" w:eastAsiaTheme="minorHAnsi" w:hAnsi="Arial" w:cs="Arial"/>
          <w:color w:val="4472C4"/>
          <w:sz w:val="22"/>
          <w:szCs w:val="22"/>
          <w:lang w:eastAsia="en-US"/>
        </w:rPr>
        <w:t>comer’s</w:t>
      </w:r>
      <w:r w:rsidR="00195E5A" w:rsidRPr="007C02A1">
        <w:rPr>
          <w:rFonts w:ascii="Arial" w:eastAsiaTheme="minorHAnsi" w:hAnsi="Arial" w:cs="Arial"/>
          <w:color w:val="4472C4"/>
          <w:sz w:val="22"/>
          <w:szCs w:val="22"/>
          <w:lang w:eastAsia="en-US"/>
        </w:rPr>
        <w:t xml:space="preserve"> name&gt;</w:t>
      </w:r>
      <w:r w:rsidR="00195E5A">
        <w:rPr>
          <w:rFonts w:ascii="Arial" w:hAnsi="Arial" w:cs="Arial"/>
          <w:i/>
          <w:spacing w:val="-2"/>
        </w:rPr>
        <w:t xml:space="preserve"> </w:t>
      </w:r>
      <w:r w:rsidR="00195E5A" w:rsidRPr="00195E5A">
        <w:rPr>
          <w:rFonts w:ascii="Arial" w:eastAsiaTheme="minorHAnsi" w:hAnsi="Arial" w:cs="Arial"/>
          <w:spacing w:val="-2"/>
          <w:sz w:val="22"/>
          <w:szCs w:val="22"/>
          <w:lang w:eastAsia="en-US"/>
        </w:rPr>
        <w:t xml:space="preserve">first meeting </w:t>
      </w:r>
      <w:r w:rsidR="00AE5DFE">
        <w:rPr>
          <w:rFonts w:ascii="Arial" w:eastAsiaTheme="minorHAnsi" w:hAnsi="Arial" w:cs="Arial"/>
          <w:spacing w:val="-2"/>
          <w:sz w:val="22"/>
          <w:szCs w:val="22"/>
          <w:lang w:eastAsia="en-US"/>
        </w:rPr>
        <w:t>can I have a volunteer to r</w:t>
      </w:r>
      <w:r w:rsidR="00195E5A" w:rsidRPr="00195E5A">
        <w:rPr>
          <w:rFonts w:ascii="Arial" w:eastAsiaTheme="minorHAnsi" w:hAnsi="Arial" w:cs="Arial"/>
          <w:spacing w:val="-2"/>
          <w:sz w:val="22"/>
          <w:szCs w:val="22"/>
          <w:lang w:eastAsia="en-US"/>
        </w:rPr>
        <w:t>ead the letter to newcomers:</w:t>
      </w:r>
    </w:p>
    <w:p w14:paraId="42C600AC" w14:textId="77777777" w:rsidR="007B642F" w:rsidRDefault="007B642F" w:rsidP="007B642F">
      <w:pPr>
        <w:pStyle w:val="BodyText"/>
        <w:spacing w:after="200"/>
        <w:rPr>
          <w:rFonts w:ascii="Arial" w:eastAsiaTheme="minorHAnsi" w:hAnsi="Arial" w:cs="Arial"/>
          <w:spacing w:val="-2"/>
          <w:sz w:val="22"/>
          <w:szCs w:val="22"/>
          <w:lang w:eastAsia="en-US"/>
        </w:rPr>
      </w:pPr>
    </w:p>
    <w:p w14:paraId="41148F3D" w14:textId="77777777" w:rsidR="007B642F" w:rsidRPr="00281273" w:rsidRDefault="007B642F" w:rsidP="007B642F">
      <w:pPr>
        <w:rPr>
          <w:rFonts w:ascii="Tahoma" w:hAnsi="Tahoma" w:cs="Tahoma"/>
        </w:rPr>
      </w:pPr>
      <w:r w:rsidRPr="00281273">
        <w:rPr>
          <w:rFonts w:ascii="Tahoma" w:hAnsi="Tahoma" w:cs="Tahoma"/>
          <w:b/>
          <w:spacing w:val="-2"/>
          <w:highlight w:val="lightGray"/>
        </w:rPr>
        <w:t>VOLUNTEER</w:t>
      </w:r>
      <w:r w:rsidRPr="00281273">
        <w:rPr>
          <w:rFonts w:ascii="Tahoma" w:hAnsi="Tahoma" w:cs="Tahoma"/>
          <w:b/>
          <w:i/>
          <w:spacing w:val="-2"/>
          <w:highlight w:val="lightGray"/>
        </w:rPr>
        <w:t>:</w:t>
      </w:r>
      <w:r w:rsidRPr="00281273">
        <w:rPr>
          <w:rFonts w:ascii="Tahoma" w:hAnsi="Tahoma" w:cs="Tahoma"/>
          <w:b/>
          <w:i/>
          <w:spacing w:val="-2"/>
        </w:rPr>
        <w:t xml:space="preserve"> </w:t>
      </w:r>
      <w:r w:rsidRPr="00281273">
        <w:rPr>
          <w:rFonts w:ascii="Tahoma" w:hAnsi="Tahoma" w:cs="Tahoma"/>
        </w:rPr>
        <w:t xml:space="preserve">My name is </w:t>
      </w:r>
      <w:r w:rsidRPr="00281273">
        <w:rPr>
          <w:rFonts w:ascii="Tahoma" w:hAnsi="Tahoma" w:cs="Tahoma"/>
          <w:u w:val="single"/>
        </w:rPr>
        <w:t xml:space="preserve">         </w:t>
      </w:r>
      <w:r w:rsidRPr="00281273">
        <w:rPr>
          <w:rFonts w:ascii="Tahoma" w:hAnsi="Tahoma" w:cs="Tahoma"/>
          <w:color w:val="4472C4"/>
        </w:rPr>
        <w:t>&lt;</w:t>
      </w:r>
      <w:r w:rsidRPr="00281273">
        <w:rPr>
          <w:rFonts w:ascii="Tahoma" w:hAnsi="Tahoma" w:cs="Tahoma"/>
          <w:i/>
          <w:color w:val="4472C4"/>
        </w:rPr>
        <w:t>First names only</w:t>
      </w:r>
      <w:r w:rsidRPr="00281273">
        <w:rPr>
          <w:rFonts w:ascii="Tahoma" w:hAnsi="Tahoma" w:cs="Tahoma"/>
          <w:color w:val="4472C4"/>
        </w:rPr>
        <w:t>&gt;</w:t>
      </w:r>
      <w:r w:rsidRPr="00281273">
        <w:rPr>
          <w:rFonts w:ascii="Tahoma" w:hAnsi="Tahoma" w:cs="Tahoma"/>
        </w:rPr>
        <w:t>______, and I'm a Sex Addict.</w:t>
      </w:r>
    </w:p>
    <w:p w14:paraId="4CC7FF4F" w14:textId="77777777" w:rsidR="007B642F" w:rsidRPr="00281273" w:rsidRDefault="007B642F" w:rsidP="007B642F">
      <w:pPr>
        <w:pStyle w:val="BodyText"/>
        <w:spacing w:after="200"/>
        <w:rPr>
          <w:rFonts w:ascii="Tahoma" w:hAnsi="Tahoma" w:cs="Tahoma"/>
          <w:sz w:val="24"/>
          <w:szCs w:val="24"/>
        </w:rPr>
      </w:pPr>
      <w:r w:rsidRPr="00281273">
        <w:rPr>
          <w:rFonts w:ascii="Tahoma" w:hAnsi="Tahoma" w:cs="Tahoma"/>
          <w:sz w:val="24"/>
          <w:szCs w:val="24"/>
        </w:rPr>
        <w:t xml:space="preserve">Dear </w:t>
      </w:r>
      <w:r>
        <w:rPr>
          <w:rFonts w:ascii="Tahoma" w:hAnsi="Tahoma" w:cs="Tahoma"/>
          <w:sz w:val="24"/>
          <w:szCs w:val="24"/>
        </w:rPr>
        <w:t>&lt;Newcomer’s Name&gt;</w:t>
      </w:r>
    </w:p>
    <w:p w14:paraId="2F9A65F9" w14:textId="77777777" w:rsidR="007B642F" w:rsidRPr="00281273" w:rsidRDefault="007B642F" w:rsidP="007B642F">
      <w:pPr>
        <w:pStyle w:val="BodyText"/>
        <w:spacing w:after="200"/>
        <w:rPr>
          <w:rFonts w:ascii="Tahoma" w:hAnsi="Tahoma" w:cs="Tahoma"/>
          <w:sz w:val="24"/>
          <w:szCs w:val="24"/>
        </w:rPr>
      </w:pPr>
      <w:r w:rsidRPr="00281273">
        <w:rPr>
          <w:rFonts w:ascii="Tahoma" w:hAnsi="Tahoma" w:cs="Tahoma"/>
          <w:sz w:val="24"/>
          <w:szCs w:val="24"/>
        </w:rPr>
        <w:t xml:space="preserve">Welcome to </w:t>
      </w:r>
      <w:proofErr w:type="gramStart"/>
      <w:r w:rsidRPr="00281273">
        <w:rPr>
          <w:rFonts w:ascii="Tahoma" w:hAnsi="Tahoma" w:cs="Tahoma"/>
          <w:sz w:val="24"/>
          <w:szCs w:val="24"/>
        </w:rPr>
        <w:t>S.A.A..</w:t>
      </w:r>
      <w:proofErr w:type="gramEnd"/>
      <w:r w:rsidRPr="00281273">
        <w:rPr>
          <w:rFonts w:ascii="Tahoma" w:hAnsi="Tahoma" w:cs="Tahoma"/>
          <w:sz w:val="24"/>
          <w:szCs w:val="24"/>
        </w:rPr>
        <w:t xml:space="preserve"> When we came to our first meeting many of us were having a variety of feelings. </w:t>
      </w:r>
      <w:r w:rsidR="002240E0">
        <w:rPr>
          <w:rFonts w:ascii="Tahoma" w:hAnsi="Tahoma" w:cs="Tahoma"/>
          <w:sz w:val="24"/>
          <w:szCs w:val="24"/>
        </w:rPr>
        <w:t>Many</w:t>
      </w:r>
      <w:r w:rsidRPr="00281273">
        <w:rPr>
          <w:rFonts w:ascii="Tahoma" w:hAnsi="Tahoma" w:cs="Tahoma"/>
          <w:sz w:val="24"/>
          <w:szCs w:val="24"/>
        </w:rPr>
        <w:t xml:space="preserve"> were relieved to have found a place where our pain and despair might be understood. </w:t>
      </w:r>
      <w:r w:rsidR="002240E0">
        <w:rPr>
          <w:rFonts w:ascii="Tahoma" w:hAnsi="Tahoma" w:cs="Tahoma"/>
          <w:sz w:val="24"/>
          <w:szCs w:val="24"/>
        </w:rPr>
        <w:t xml:space="preserve">Many </w:t>
      </w:r>
      <w:r w:rsidRPr="00281273">
        <w:rPr>
          <w:rFonts w:ascii="Tahoma" w:hAnsi="Tahoma" w:cs="Tahoma"/>
          <w:sz w:val="24"/>
          <w:szCs w:val="24"/>
        </w:rPr>
        <w:t xml:space="preserve">were angry that we had to get help and couldn’t manage this part of our lives. </w:t>
      </w:r>
      <w:r w:rsidR="002240E0">
        <w:rPr>
          <w:rFonts w:ascii="Tahoma" w:hAnsi="Tahoma" w:cs="Tahoma"/>
          <w:sz w:val="24"/>
          <w:szCs w:val="24"/>
        </w:rPr>
        <w:t>Many</w:t>
      </w:r>
      <w:r w:rsidRPr="00281273">
        <w:rPr>
          <w:rFonts w:ascii="Tahoma" w:hAnsi="Tahoma" w:cs="Tahoma"/>
          <w:sz w:val="24"/>
          <w:szCs w:val="24"/>
        </w:rPr>
        <w:t xml:space="preserve"> felt lonely and were ashamed of our sexual history. </w:t>
      </w:r>
      <w:r w:rsidR="002240E0">
        <w:rPr>
          <w:rFonts w:ascii="Tahoma" w:hAnsi="Tahoma" w:cs="Tahoma"/>
          <w:sz w:val="24"/>
          <w:szCs w:val="24"/>
        </w:rPr>
        <w:t>Many</w:t>
      </w:r>
      <w:r w:rsidRPr="00281273">
        <w:rPr>
          <w:rFonts w:ascii="Tahoma" w:hAnsi="Tahoma" w:cs="Tahoma"/>
          <w:sz w:val="24"/>
          <w:szCs w:val="24"/>
        </w:rPr>
        <w:t xml:space="preserve"> had secrets that we were reluctant to share. </w:t>
      </w:r>
      <w:r w:rsidR="002240E0">
        <w:rPr>
          <w:rFonts w:ascii="Tahoma" w:hAnsi="Tahoma" w:cs="Tahoma"/>
          <w:sz w:val="24"/>
          <w:szCs w:val="24"/>
        </w:rPr>
        <w:t>Many</w:t>
      </w:r>
      <w:r w:rsidRPr="00281273">
        <w:rPr>
          <w:rFonts w:ascii="Tahoma" w:hAnsi="Tahoma" w:cs="Tahoma"/>
          <w:sz w:val="24"/>
          <w:szCs w:val="24"/>
        </w:rPr>
        <w:t xml:space="preserve"> were distrustful, </w:t>
      </w:r>
      <w:proofErr w:type="gramStart"/>
      <w:r w:rsidRPr="00281273">
        <w:rPr>
          <w:rFonts w:ascii="Tahoma" w:hAnsi="Tahoma" w:cs="Tahoma"/>
          <w:sz w:val="24"/>
          <w:szCs w:val="24"/>
        </w:rPr>
        <w:t>guarded</w:t>
      </w:r>
      <w:proofErr w:type="gramEnd"/>
      <w:r w:rsidRPr="00281273">
        <w:rPr>
          <w:rFonts w:ascii="Tahoma" w:hAnsi="Tahoma" w:cs="Tahoma"/>
          <w:sz w:val="24"/>
          <w:szCs w:val="24"/>
        </w:rPr>
        <w:t xml:space="preserve"> and frightened. </w:t>
      </w:r>
      <w:r w:rsidR="002240E0">
        <w:rPr>
          <w:rFonts w:ascii="Tahoma" w:hAnsi="Tahoma" w:cs="Tahoma"/>
          <w:sz w:val="24"/>
          <w:szCs w:val="24"/>
        </w:rPr>
        <w:t>Many</w:t>
      </w:r>
      <w:r w:rsidRPr="00281273">
        <w:rPr>
          <w:rFonts w:ascii="Tahoma" w:hAnsi="Tahoma" w:cs="Tahoma"/>
          <w:sz w:val="24"/>
          <w:szCs w:val="24"/>
        </w:rPr>
        <w:t xml:space="preserve"> had been abused and </w:t>
      </w:r>
      <w:r w:rsidR="002240E0">
        <w:rPr>
          <w:rFonts w:ascii="Tahoma" w:hAnsi="Tahoma" w:cs="Tahoma"/>
          <w:sz w:val="24"/>
          <w:szCs w:val="24"/>
        </w:rPr>
        <w:t>Many</w:t>
      </w:r>
      <w:r w:rsidRPr="00281273">
        <w:rPr>
          <w:rFonts w:ascii="Tahoma" w:hAnsi="Tahoma" w:cs="Tahoma"/>
          <w:sz w:val="24"/>
          <w:szCs w:val="24"/>
        </w:rPr>
        <w:t xml:space="preserve"> had abused others. We were sex addicts and needed help.</w:t>
      </w:r>
    </w:p>
    <w:p w14:paraId="5146C6FD" w14:textId="77777777" w:rsidR="007B642F" w:rsidRPr="00281273" w:rsidRDefault="007B642F" w:rsidP="007B642F">
      <w:pPr>
        <w:pStyle w:val="BodyText"/>
        <w:spacing w:after="200"/>
        <w:rPr>
          <w:rFonts w:ascii="Tahoma" w:hAnsi="Tahoma" w:cs="Tahoma"/>
          <w:sz w:val="24"/>
          <w:szCs w:val="24"/>
        </w:rPr>
      </w:pPr>
      <w:r w:rsidRPr="00281273">
        <w:rPr>
          <w:rFonts w:ascii="Tahoma" w:hAnsi="Tahoma" w:cs="Tahoma"/>
          <w:sz w:val="24"/>
          <w:szCs w:val="24"/>
        </w:rPr>
        <w:t xml:space="preserve">The programme of S.A.A. is patterned after the Twelve Step Programme of Alcoholics Anonymous. Here we learn a new way of living. We learn, at our own pace, to experience intimacy and sharing with others in a healthy way. We learn to trust; to express our feelings; to ask for our needs to be met; to say </w:t>
      </w:r>
      <w:r w:rsidRPr="00281273">
        <w:rPr>
          <w:rFonts w:ascii="Tahoma" w:hAnsi="Tahoma" w:cs="Tahoma"/>
          <w:i/>
          <w:iCs/>
          <w:sz w:val="24"/>
          <w:szCs w:val="24"/>
        </w:rPr>
        <w:t>no</w:t>
      </w:r>
      <w:r w:rsidRPr="00281273">
        <w:rPr>
          <w:rFonts w:ascii="Tahoma" w:hAnsi="Tahoma" w:cs="Tahoma"/>
          <w:sz w:val="24"/>
          <w:szCs w:val="24"/>
        </w:rPr>
        <w:t xml:space="preserve"> when </w:t>
      </w:r>
      <w:r w:rsidRPr="00281273">
        <w:rPr>
          <w:rFonts w:ascii="Tahoma" w:hAnsi="Tahoma" w:cs="Tahoma"/>
          <w:i/>
          <w:iCs/>
          <w:sz w:val="24"/>
          <w:szCs w:val="24"/>
        </w:rPr>
        <w:t>no</w:t>
      </w:r>
      <w:r w:rsidRPr="00281273">
        <w:rPr>
          <w:rFonts w:ascii="Tahoma" w:hAnsi="Tahoma" w:cs="Tahoma"/>
          <w:sz w:val="24"/>
          <w:szCs w:val="24"/>
        </w:rPr>
        <w:t xml:space="preserve"> is appropriate; and to stay around when all we want to do is run. Here no one shames us for what we have done or are still doing. Here we have a safe harbour within which to heal, and for that we are grateful.</w:t>
      </w:r>
    </w:p>
    <w:p w14:paraId="234CC755" w14:textId="77777777" w:rsidR="007B642F" w:rsidRPr="00281273" w:rsidRDefault="007B642F" w:rsidP="007B642F">
      <w:pPr>
        <w:pStyle w:val="BodyText"/>
        <w:spacing w:after="200"/>
        <w:rPr>
          <w:rFonts w:ascii="Tahoma" w:hAnsi="Tahoma" w:cs="Tahoma"/>
          <w:sz w:val="24"/>
          <w:szCs w:val="24"/>
        </w:rPr>
      </w:pPr>
      <w:r w:rsidRPr="00281273">
        <w:rPr>
          <w:rFonts w:ascii="Tahoma" w:hAnsi="Tahoma" w:cs="Tahoma"/>
          <w:sz w:val="24"/>
          <w:szCs w:val="24"/>
        </w:rPr>
        <w:t>The only requirement for membership in S.A.A. is a desire to stop compulsive sexual behaviours. It is a programme of progress, not perfection. If you are willing to be honest and have a desire to have and maintain healthy relationships, then you are in the right place.</w:t>
      </w:r>
    </w:p>
    <w:p w14:paraId="5387BF2D" w14:textId="77777777" w:rsidR="007B642F" w:rsidRPr="00281273" w:rsidRDefault="007B642F" w:rsidP="007B642F">
      <w:pPr>
        <w:pStyle w:val="BodyText"/>
        <w:spacing w:after="200"/>
        <w:rPr>
          <w:rFonts w:ascii="Tahoma" w:hAnsi="Tahoma" w:cs="Tahoma"/>
          <w:sz w:val="24"/>
          <w:szCs w:val="24"/>
        </w:rPr>
      </w:pPr>
      <w:r w:rsidRPr="00281273">
        <w:rPr>
          <w:rFonts w:ascii="Tahoma" w:hAnsi="Tahoma" w:cs="Tahoma"/>
          <w:sz w:val="24"/>
          <w:szCs w:val="24"/>
        </w:rPr>
        <w:t xml:space="preserve">It is suggested that you attend at least six meetings before you decide whether the programme is for you. At your first meeting we encourage you to talk to others and exchange telephone numbers with those you relate to. We also suggest that you select a temporary sponsor to assist you in learning the basics. The selection process is easy: all you do is ask someone you relate to (to whom you are not sexually attracted) if they would be willing to be your temporary sponsor until you learn your way around. </w:t>
      </w:r>
      <w:proofErr w:type="gramStart"/>
      <w:r w:rsidRPr="00281273">
        <w:rPr>
          <w:rFonts w:ascii="Tahoma" w:hAnsi="Tahoma" w:cs="Tahoma"/>
          <w:sz w:val="24"/>
          <w:szCs w:val="24"/>
        </w:rPr>
        <w:t>At a later date</w:t>
      </w:r>
      <w:proofErr w:type="gramEnd"/>
      <w:r w:rsidRPr="00281273">
        <w:rPr>
          <w:rFonts w:ascii="Tahoma" w:hAnsi="Tahoma" w:cs="Tahoma"/>
          <w:sz w:val="24"/>
          <w:szCs w:val="24"/>
        </w:rPr>
        <w:t>, after you have got to know us better, we suggest you choose a permanent sponsor or co-sponsor.</w:t>
      </w:r>
      <w:r w:rsidR="00481A51">
        <w:rPr>
          <w:rFonts w:ascii="Tahoma" w:hAnsi="Tahoma" w:cs="Tahoma"/>
          <w:sz w:val="24"/>
          <w:szCs w:val="24"/>
        </w:rPr>
        <w:t xml:space="preserve"> Meetings are available in a variety of formats, including Face to Face, Telephone meetings and Skype voice meetings. Further information o</w:t>
      </w:r>
      <w:r w:rsidR="00285851">
        <w:rPr>
          <w:rFonts w:ascii="Tahoma" w:hAnsi="Tahoma" w:cs="Tahoma"/>
          <w:sz w:val="24"/>
          <w:szCs w:val="24"/>
        </w:rPr>
        <w:t>n</w:t>
      </w:r>
      <w:r w:rsidR="00481A51">
        <w:rPr>
          <w:rFonts w:ascii="Tahoma" w:hAnsi="Tahoma" w:cs="Tahoma"/>
          <w:sz w:val="24"/>
          <w:szCs w:val="24"/>
        </w:rPr>
        <w:t xml:space="preserve"> meetings can be found at </w:t>
      </w:r>
      <w:hyperlink r:id="rId9" w:history="1">
        <w:r w:rsidR="00127D6B" w:rsidRPr="00B158FF">
          <w:rPr>
            <w:rStyle w:val="Hyperlink"/>
            <w:rFonts w:ascii="Arial" w:eastAsia="Batang" w:hAnsi="Arial" w:cs="Arial"/>
            <w:sz w:val="24"/>
            <w:szCs w:val="24"/>
          </w:rPr>
          <w:t>www.saauk.info</w:t>
        </w:r>
      </w:hyperlink>
      <w:r w:rsidR="00481A51">
        <w:rPr>
          <w:rFonts w:ascii="Tahoma" w:hAnsi="Tahoma" w:cs="Tahoma"/>
          <w:sz w:val="24"/>
          <w:szCs w:val="24"/>
        </w:rPr>
        <w:t xml:space="preserve">  and </w:t>
      </w:r>
      <w:hyperlink r:id="rId10" w:history="1">
        <w:r w:rsidR="00481A51" w:rsidRPr="005D2B9D">
          <w:rPr>
            <w:rStyle w:val="Hyperlink"/>
            <w:rFonts w:ascii="Tahoma" w:eastAsia="Batang" w:hAnsi="Tahoma" w:cs="Tahoma"/>
            <w:sz w:val="24"/>
            <w:szCs w:val="24"/>
          </w:rPr>
          <w:t>www.saatalk.info</w:t>
        </w:r>
      </w:hyperlink>
      <w:r w:rsidR="00481A51">
        <w:rPr>
          <w:rFonts w:ascii="Tahoma" w:hAnsi="Tahoma" w:cs="Tahoma"/>
          <w:sz w:val="24"/>
          <w:szCs w:val="24"/>
        </w:rPr>
        <w:t xml:space="preserve">  </w:t>
      </w:r>
    </w:p>
    <w:p w14:paraId="19BDFD23" w14:textId="77777777" w:rsidR="007B642F" w:rsidRDefault="007B642F" w:rsidP="007B642F">
      <w:pPr>
        <w:pStyle w:val="BodyText"/>
        <w:spacing w:after="120"/>
        <w:rPr>
          <w:sz w:val="26"/>
          <w:szCs w:val="26"/>
        </w:rPr>
      </w:pPr>
      <w:r w:rsidRPr="007B642F">
        <w:rPr>
          <w:rFonts w:ascii="Tahoma" w:hAnsi="Tahoma" w:cs="Tahoma"/>
          <w:sz w:val="24"/>
          <w:szCs w:val="24"/>
        </w:rPr>
        <w:t>Although anonymity is a core tradition on which the programme depends, you should be aware that some people may decide after careful thought to report certain disclosures to the authorities</w:t>
      </w:r>
      <w:r>
        <w:rPr>
          <w:sz w:val="26"/>
          <w:szCs w:val="26"/>
        </w:rPr>
        <w:t>.</w:t>
      </w:r>
    </w:p>
    <w:p w14:paraId="28A4EEC0" w14:textId="77777777" w:rsidR="007B642F" w:rsidRPr="00281273" w:rsidRDefault="007B642F" w:rsidP="007B642F">
      <w:pPr>
        <w:pStyle w:val="BodyText"/>
        <w:spacing w:after="200"/>
        <w:rPr>
          <w:rFonts w:ascii="Tahoma" w:eastAsia="Cambria" w:hAnsi="Tahoma" w:cs="Tahoma"/>
          <w:sz w:val="24"/>
          <w:szCs w:val="24"/>
        </w:rPr>
      </w:pPr>
      <w:r w:rsidRPr="00281273">
        <w:rPr>
          <w:rFonts w:ascii="Tahoma" w:hAnsi="Tahoma" w:cs="Tahoma"/>
          <w:sz w:val="24"/>
          <w:szCs w:val="24"/>
        </w:rPr>
        <w:t xml:space="preserve">In addition to attending meetings and talking with others we suggest you read our primary </w:t>
      </w:r>
      <w:r w:rsidRPr="007B642F">
        <w:rPr>
          <w:rFonts w:ascii="Tahoma" w:hAnsi="Tahoma" w:cs="Tahoma"/>
          <w:sz w:val="24"/>
          <w:szCs w:val="24"/>
        </w:rPr>
        <w:t xml:space="preserve">text </w:t>
      </w:r>
      <w:r w:rsidRPr="007B642F">
        <w:rPr>
          <w:rFonts w:ascii="Tahoma" w:hAnsi="Tahoma" w:cs="Tahoma"/>
          <w:iCs/>
          <w:sz w:val="24"/>
          <w:szCs w:val="24"/>
        </w:rPr>
        <w:t>Sex Addicts Anonymous, SAA &amp; the Lesbian / Gay / Bisexual / Transgendered Sex Addict</w:t>
      </w:r>
      <w:r w:rsidRPr="007B642F">
        <w:rPr>
          <w:rFonts w:ascii="Tahoma" w:hAnsi="Tahoma" w:cs="Tahoma"/>
          <w:sz w:val="24"/>
          <w:szCs w:val="24"/>
        </w:rPr>
        <w:t xml:space="preserve"> and other S.A.A. pamphlets</w:t>
      </w:r>
      <w:r>
        <w:rPr>
          <w:rFonts w:ascii="Tahoma" w:hAnsi="Tahoma" w:cs="Tahoma"/>
          <w:sz w:val="24"/>
          <w:szCs w:val="24"/>
        </w:rPr>
        <w:t xml:space="preserve"> available at </w:t>
      </w:r>
      <w:hyperlink r:id="rId11" w:history="1">
        <w:r w:rsidR="00285851" w:rsidRPr="005D2B9D">
          <w:rPr>
            <w:rStyle w:val="Hyperlink"/>
            <w:rFonts w:ascii="Tahoma" w:eastAsia="Batang" w:hAnsi="Tahoma" w:cs="Tahoma"/>
            <w:sz w:val="24"/>
            <w:szCs w:val="24"/>
          </w:rPr>
          <w:t>www.saa-recovery.org</w:t>
        </w:r>
      </w:hyperlink>
      <w:r>
        <w:rPr>
          <w:rFonts w:ascii="Tahoma" w:hAnsi="Tahoma" w:cs="Tahoma"/>
          <w:sz w:val="24"/>
          <w:szCs w:val="24"/>
        </w:rPr>
        <w:t xml:space="preserve"> and </w:t>
      </w:r>
      <w:r w:rsidRPr="00281273">
        <w:rPr>
          <w:rFonts w:ascii="Tahoma" w:hAnsi="Tahoma" w:cs="Tahoma"/>
          <w:i/>
          <w:iCs/>
          <w:sz w:val="24"/>
          <w:szCs w:val="24"/>
        </w:rPr>
        <w:t>Alcoholics Anonymous (The Big Book)</w:t>
      </w:r>
      <w:r>
        <w:rPr>
          <w:rFonts w:ascii="Tahoma" w:eastAsia="Cambria" w:hAnsi="Tahoma" w:cs="Tahoma"/>
          <w:sz w:val="24"/>
          <w:szCs w:val="24"/>
        </w:rPr>
        <w:t xml:space="preserve"> and other AA or relevant addiction Literature.</w:t>
      </w:r>
    </w:p>
    <w:p w14:paraId="5A67F6B8" w14:textId="77777777" w:rsidR="007B642F" w:rsidRPr="00281273" w:rsidRDefault="007B642F" w:rsidP="007B642F">
      <w:pPr>
        <w:pStyle w:val="BodyText"/>
        <w:spacing w:after="200"/>
        <w:rPr>
          <w:rFonts w:ascii="Tahoma" w:hAnsi="Tahoma" w:cs="Tahoma"/>
          <w:sz w:val="24"/>
          <w:szCs w:val="24"/>
        </w:rPr>
      </w:pPr>
      <w:r w:rsidRPr="00281273">
        <w:rPr>
          <w:rFonts w:ascii="Tahoma" w:hAnsi="Tahoma" w:cs="Tahoma"/>
          <w:sz w:val="24"/>
          <w:szCs w:val="24"/>
        </w:rPr>
        <w:t xml:space="preserve">We are happy that you are here, for it is the newcomer that keeps S.A.A. alive and </w:t>
      </w:r>
      <w:r w:rsidRPr="007B642F">
        <w:rPr>
          <w:rFonts w:ascii="Tahoma" w:hAnsi="Tahoma" w:cs="Tahoma"/>
          <w:sz w:val="24"/>
          <w:szCs w:val="24"/>
        </w:rPr>
        <w:t>well</w:t>
      </w:r>
      <w:r w:rsidRPr="00281273">
        <w:rPr>
          <w:rFonts w:ascii="Tahoma" w:hAnsi="Tahoma" w:cs="Tahoma"/>
          <w:sz w:val="24"/>
          <w:szCs w:val="24"/>
        </w:rPr>
        <w:t xml:space="preserve">. We </w:t>
      </w:r>
      <w:r w:rsidRPr="00281273">
        <w:rPr>
          <w:rFonts w:ascii="Tahoma" w:hAnsi="Tahoma" w:cs="Tahoma"/>
          <w:sz w:val="24"/>
          <w:szCs w:val="24"/>
        </w:rPr>
        <w:lastRenderedPageBreak/>
        <w:t>encourage you to take it ONE DAY AT A TIME, BE GENTLE WITH YOURSELF, and KEEP COMING BACK.</w:t>
      </w:r>
    </w:p>
    <w:p w14:paraId="6170C8CF" w14:textId="77777777" w:rsidR="007B642F" w:rsidRDefault="007B642F" w:rsidP="007B642F">
      <w:pPr>
        <w:pStyle w:val="BodyText"/>
        <w:spacing w:after="200"/>
        <w:rPr>
          <w:rFonts w:ascii="Arial" w:eastAsiaTheme="minorHAnsi" w:hAnsi="Arial" w:cs="Arial"/>
          <w:spacing w:val="-2"/>
          <w:sz w:val="22"/>
          <w:szCs w:val="22"/>
          <w:lang w:eastAsia="en-US"/>
        </w:rPr>
      </w:pPr>
    </w:p>
    <w:p w14:paraId="3ED4907B" w14:textId="77777777" w:rsidR="003D595A" w:rsidRPr="00195E5A" w:rsidRDefault="003D595A" w:rsidP="007B642F">
      <w:pPr>
        <w:pStyle w:val="BodyText"/>
        <w:spacing w:after="200"/>
        <w:rPr>
          <w:rFonts w:ascii="Arial" w:eastAsiaTheme="minorHAnsi" w:hAnsi="Arial" w:cs="Arial"/>
          <w:spacing w:val="-2"/>
          <w:sz w:val="22"/>
          <w:szCs w:val="22"/>
          <w:lang w:eastAsia="en-US"/>
        </w:rPr>
      </w:pPr>
    </w:p>
    <w:p w14:paraId="7BB78C02" w14:textId="77777777" w:rsidR="001C50B3" w:rsidRPr="006C6081" w:rsidRDefault="001C50B3" w:rsidP="001C50B3">
      <w:pPr>
        <w:pStyle w:val="BodyText"/>
        <w:numPr>
          <w:ilvl w:val="0"/>
          <w:numId w:val="24"/>
        </w:numPr>
        <w:spacing w:after="0"/>
        <w:ind w:left="709"/>
        <w:rPr>
          <w:rFonts w:ascii="Arial Black" w:hAnsi="Arial Black" w:cs="Cambria"/>
          <w:sz w:val="24"/>
          <w:szCs w:val="24"/>
        </w:rPr>
      </w:pPr>
      <w:r w:rsidRPr="006C6081">
        <w:rPr>
          <w:rFonts w:ascii="Arial Black" w:hAnsi="Arial Black" w:cs="Cambria"/>
          <w:sz w:val="24"/>
          <w:szCs w:val="24"/>
        </w:rPr>
        <w:t xml:space="preserve">FOCUS FOR THE MEETING   </w:t>
      </w:r>
    </w:p>
    <w:p w14:paraId="4B8313F3" w14:textId="77777777" w:rsidR="007C02A1" w:rsidRDefault="001C50B3" w:rsidP="00195E5A">
      <w:pPr>
        <w:pStyle w:val="BodyText"/>
        <w:spacing w:after="200"/>
        <w:rPr>
          <w:rFonts w:ascii="Arial" w:hAnsi="Arial" w:cs="Arial"/>
          <w:sz w:val="22"/>
        </w:rPr>
      </w:pPr>
      <w:r>
        <w:rPr>
          <w:rFonts w:ascii="Arial" w:hAnsi="Arial" w:cs="Arial"/>
          <w:b/>
          <w:i/>
          <w:spacing w:val="-2"/>
          <w:sz w:val="16"/>
          <w:highlight w:val="lightGray"/>
        </w:rPr>
        <w:t xml:space="preserve"> </w:t>
      </w:r>
      <w:r w:rsidR="00195E5A">
        <w:rPr>
          <w:rFonts w:ascii="Arial" w:hAnsi="Arial" w:cs="Arial"/>
          <w:b/>
          <w:i/>
          <w:spacing w:val="-2"/>
          <w:sz w:val="16"/>
          <w:highlight w:val="lightGray"/>
        </w:rPr>
        <w:t>(+0.20</w:t>
      </w:r>
      <w:r w:rsidR="00195E5A" w:rsidRPr="00C1780B">
        <w:rPr>
          <w:rFonts w:ascii="Arial" w:hAnsi="Arial" w:cs="Arial"/>
          <w:b/>
          <w:i/>
          <w:spacing w:val="-2"/>
          <w:sz w:val="16"/>
          <w:highlight w:val="lightGray"/>
        </w:rPr>
        <w:t xml:space="preserve">) </w:t>
      </w:r>
      <w:r w:rsidR="001055DC">
        <w:rPr>
          <w:rFonts w:ascii="Arial" w:hAnsi="Arial" w:cs="Arial"/>
          <w:b/>
          <w:i/>
          <w:spacing w:val="-2"/>
          <w:highlight w:val="lightGray"/>
        </w:rPr>
        <w:t>Secretary</w:t>
      </w:r>
      <w:r w:rsidR="001055DC">
        <w:rPr>
          <w:rFonts w:ascii="Arial" w:hAnsi="Arial" w:cs="Arial"/>
          <w:b/>
          <w:i/>
          <w:spacing w:val="-2"/>
        </w:rPr>
        <w:t>:</w:t>
      </w:r>
      <w:r w:rsidR="00195E5A">
        <w:rPr>
          <w:rFonts w:ascii="Arial" w:hAnsi="Arial" w:cs="Arial"/>
          <w:b/>
          <w:i/>
          <w:spacing w:val="-2"/>
        </w:rPr>
        <w:t xml:space="preserve">  </w:t>
      </w:r>
      <w:r w:rsidR="007C02A1">
        <w:rPr>
          <w:rFonts w:ascii="Arial" w:eastAsiaTheme="minorHAnsi" w:hAnsi="Arial" w:cs="Arial"/>
          <w:spacing w:val="-2"/>
          <w:sz w:val="22"/>
          <w:szCs w:val="22"/>
          <w:lang w:eastAsia="en-US"/>
        </w:rPr>
        <w:t>W</w:t>
      </w:r>
      <w:r w:rsidR="00195E5A">
        <w:rPr>
          <w:rFonts w:ascii="Arial" w:eastAsiaTheme="minorHAnsi" w:hAnsi="Arial" w:cs="Arial"/>
          <w:spacing w:val="-2"/>
          <w:sz w:val="22"/>
          <w:szCs w:val="22"/>
          <w:lang w:eastAsia="en-US"/>
        </w:rPr>
        <w:t xml:space="preserve">e now come to the focus of </w:t>
      </w:r>
      <w:r w:rsidR="007C02A1">
        <w:rPr>
          <w:rFonts w:ascii="Arial" w:eastAsiaTheme="minorHAnsi" w:hAnsi="Arial" w:cs="Arial"/>
          <w:spacing w:val="-2"/>
          <w:sz w:val="22"/>
          <w:szCs w:val="22"/>
          <w:lang w:eastAsia="en-US"/>
        </w:rPr>
        <w:t>today’s</w:t>
      </w:r>
      <w:r>
        <w:rPr>
          <w:rFonts w:ascii="Arial" w:eastAsiaTheme="minorHAnsi" w:hAnsi="Arial" w:cs="Arial"/>
          <w:spacing w:val="-2"/>
          <w:sz w:val="22"/>
          <w:szCs w:val="22"/>
          <w:lang w:eastAsia="en-US"/>
        </w:rPr>
        <w:t xml:space="preserve"> meeting.</w:t>
      </w:r>
      <w:r w:rsidR="00A9789D">
        <w:rPr>
          <w:rFonts w:ascii="Arial" w:hAnsi="Arial" w:cs="Arial"/>
          <w:sz w:val="22"/>
        </w:rPr>
        <w:t xml:space="preserve"> </w:t>
      </w:r>
      <w:r w:rsidR="00A9789D">
        <w:rPr>
          <w:rFonts w:ascii="Arial" w:eastAsiaTheme="minorHAnsi" w:hAnsi="Arial" w:cs="Arial"/>
          <w:spacing w:val="-2"/>
          <w:sz w:val="22"/>
          <w:szCs w:val="22"/>
          <w:lang w:eastAsia="en-US"/>
        </w:rPr>
        <w:t xml:space="preserve">This being the </w:t>
      </w:r>
      <w:r w:rsidR="00A9789D" w:rsidRPr="007C02A1">
        <w:rPr>
          <w:rFonts w:ascii="Arial" w:hAnsi="Arial" w:cs="Arial"/>
          <w:color w:val="4472C4"/>
          <w:sz w:val="22"/>
        </w:rPr>
        <w:t>&lt;</w:t>
      </w:r>
      <w:proofErr w:type="spellStart"/>
      <w:r w:rsidR="00A9789D">
        <w:rPr>
          <w:rFonts w:ascii="Arial" w:hAnsi="Arial" w:cs="Arial"/>
          <w:i/>
          <w:color w:val="4472C4"/>
          <w:sz w:val="22"/>
        </w:rPr>
        <w:t>x</w:t>
      </w:r>
      <w:r w:rsidR="00A9789D" w:rsidRPr="007C02A1">
        <w:rPr>
          <w:rFonts w:ascii="Arial" w:hAnsi="Arial" w:cs="Arial"/>
          <w:i/>
          <w:color w:val="4472C4"/>
          <w:sz w:val="22"/>
          <w:vertAlign w:val="superscript"/>
        </w:rPr>
        <w:t>th</w:t>
      </w:r>
      <w:proofErr w:type="spellEnd"/>
      <w:r w:rsidR="00A9789D">
        <w:rPr>
          <w:rFonts w:ascii="Arial" w:hAnsi="Arial" w:cs="Arial"/>
          <w:i/>
          <w:color w:val="4472C4"/>
          <w:sz w:val="22"/>
        </w:rPr>
        <w:t xml:space="preserve"> week of the month </w:t>
      </w:r>
      <w:r w:rsidR="00A9789D" w:rsidRPr="007C02A1">
        <w:rPr>
          <w:rFonts w:ascii="Arial" w:hAnsi="Arial" w:cs="Arial"/>
          <w:color w:val="4472C4"/>
          <w:sz w:val="22"/>
        </w:rPr>
        <w:t>&gt;</w:t>
      </w:r>
      <w:r w:rsidR="00A9789D">
        <w:rPr>
          <w:rFonts w:ascii="Arial" w:hAnsi="Arial" w:cs="Arial"/>
          <w:sz w:val="22"/>
        </w:rPr>
        <w:t xml:space="preserve"> the focus </w:t>
      </w:r>
      <w:proofErr w:type="gramStart"/>
      <w:r w:rsidR="00A9789D">
        <w:rPr>
          <w:rFonts w:ascii="Arial" w:hAnsi="Arial" w:cs="Arial"/>
          <w:sz w:val="22"/>
        </w:rPr>
        <w:t>is :</w:t>
      </w:r>
      <w:proofErr w:type="gramEnd"/>
    </w:p>
    <w:p w14:paraId="7EA1286A" w14:textId="77777777" w:rsidR="00F37532" w:rsidRDefault="00484A36" w:rsidP="00F37532">
      <w:pPr>
        <w:pStyle w:val="BodyText"/>
        <w:spacing w:after="0"/>
        <w:ind w:left="720"/>
        <w:rPr>
          <w:rFonts w:ascii="Cambria" w:hAnsi="Cambria" w:cs="Cambria"/>
          <w:i/>
          <w:iCs/>
          <w:sz w:val="24"/>
          <w:szCs w:val="24"/>
        </w:rPr>
      </w:pPr>
      <w:r w:rsidRPr="00CB0C4A">
        <w:rPr>
          <w:rFonts w:ascii="Cambria" w:hAnsi="Cambria" w:cs="Cambria"/>
          <w:b/>
          <w:i/>
          <w:iCs/>
          <w:sz w:val="24"/>
          <w:szCs w:val="24"/>
        </w:rPr>
        <w:t>First week</w:t>
      </w:r>
      <w:r>
        <w:rPr>
          <w:rFonts w:ascii="Cambria" w:hAnsi="Cambria" w:cs="Cambria"/>
          <w:i/>
          <w:iCs/>
          <w:sz w:val="24"/>
          <w:szCs w:val="24"/>
        </w:rPr>
        <w:t xml:space="preserve"> </w:t>
      </w:r>
      <w:r w:rsidR="001C50B3">
        <w:rPr>
          <w:rFonts w:ascii="Cambria" w:hAnsi="Cambria" w:cs="Cambria"/>
          <w:i/>
          <w:iCs/>
          <w:sz w:val="24"/>
          <w:szCs w:val="24"/>
        </w:rPr>
        <w:t xml:space="preserve">- Step reading </w:t>
      </w:r>
    </w:p>
    <w:p w14:paraId="0798743B" w14:textId="77777777" w:rsidR="00F37532" w:rsidRDefault="001C50B3" w:rsidP="00F37532">
      <w:pPr>
        <w:pStyle w:val="BodyText"/>
        <w:spacing w:after="0"/>
        <w:ind w:left="720"/>
        <w:rPr>
          <w:rFonts w:ascii="Cambria" w:hAnsi="Cambria" w:cs="Cambria"/>
          <w:i/>
          <w:iCs/>
          <w:sz w:val="24"/>
          <w:szCs w:val="24"/>
        </w:rPr>
      </w:pPr>
      <w:r>
        <w:rPr>
          <w:rFonts w:ascii="Cambria" w:hAnsi="Cambria" w:cs="Cambria"/>
          <w:i/>
          <w:iCs/>
          <w:sz w:val="24"/>
          <w:szCs w:val="24"/>
        </w:rPr>
        <w:t>The reading from eith</w:t>
      </w:r>
      <w:r w:rsidR="00F37532">
        <w:rPr>
          <w:rFonts w:ascii="Cambria" w:hAnsi="Cambria" w:cs="Cambria"/>
          <w:i/>
          <w:iCs/>
          <w:sz w:val="24"/>
          <w:szCs w:val="24"/>
        </w:rPr>
        <w:t>er Sex Addicts Anonymous book “G</w:t>
      </w:r>
      <w:r>
        <w:rPr>
          <w:rFonts w:ascii="Cambria" w:hAnsi="Cambria" w:cs="Cambria"/>
          <w:i/>
          <w:iCs/>
          <w:sz w:val="24"/>
          <w:szCs w:val="24"/>
        </w:rPr>
        <w:t xml:space="preserve">reen book”, 12 &amp; 12 or Alcoholics Anonymous </w:t>
      </w:r>
      <w:proofErr w:type="gramStart"/>
      <w:r>
        <w:rPr>
          <w:rFonts w:ascii="Cambria" w:hAnsi="Cambria" w:cs="Cambria"/>
          <w:i/>
          <w:iCs/>
          <w:sz w:val="24"/>
          <w:szCs w:val="24"/>
        </w:rPr>
        <w:t xml:space="preserve">“ </w:t>
      </w:r>
      <w:r w:rsidR="00F37532">
        <w:rPr>
          <w:rFonts w:ascii="Cambria" w:hAnsi="Cambria" w:cs="Cambria"/>
          <w:i/>
          <w:iCs/>
          <w:sz w:val="24"/>
          <w:szCs w:val="24"/>
        </w:rPr>
        <w:t>T</w:t>
      </w:r>
      <w:r>
        <w:rPr>
          <w:rFonts w:ascii="Cambria" w:hAnsi="Cambria" w:cs="Cambria"/>
          <w:i/>
          <w:iCs/>
          <w:sz w:val="24"/>
          <w:szCs w:val="24"/>
        </w:rPr>
        <w:t>he</w:t>
      </w:r>
      <w:proofErr w:type="gramEnd"/>
      <w:r>
        <w:rPr>
          <w:rFonts w:ascii="Cambria" w:hAnsi="Cambria" w:cs="Cambria"/>
          <w:i/>
          <w:iCs/>
          <w:sz w:val="24"/>
          <w:szCs w:val="24"/>
        </w:rPr>
        <w:t xml:space="preserve"> Big Book</w:t>
      </w:r>
      <w:r w:rsidR="00F37532">
        <w:rPr>
          <w:rFonts w:ascii="Cambria" w:hAnsi="Cambria" w:cs="Cambria"/>
          <w:i/>
          <w:iCs/>
          <w:sz w:val="24"/>
          <w:szCs w:val="24"/>
        </w:rPr>
        <w:t>”. To avoid repetition with other meetings we do the Step corresponding with the month of the Year less 3. So:</w:t>
      </w:r>
    </w:p>
    <w:p w14:paraId="7EAFA983" w14:textId="77777777" w:rsidR="00AF5045" w:rsidRDefault="00AF5045" w:rsidP="00F37532">
      <w:pPr>
        <w:pStyle w:val="BodyText"/>
        <w:spacing w:after="0"/>
        <w:ind w:left="720"/>
        <w:rPr>
          <w:rFonts w:ascii="Cambria" w:hAnsi="Cambria" w:cs="Cambria"/>
          <w:i/>
          <w:iCs/>
          <w:sz w:val="24"/>
          <w:szCs w:val="24"/>
        </w:rPr>
      </w:pPr>
    </w:p>
    <w:p w14:paraId="3406FBA1" w14:textId="77777777" w:rsidR="00D1037A" w:rsidRPr="00F37532" w:rsidRDefault="00F83821" w:rsidP="00F37532">
      <w:pPr>
        <w:pStyle w:val="BodyText"/>
        <w:spacing w:after="0"/>
        <w:ind w:left="1440"/>
        <w:rPr>
          <w:rFonts w:ascii="Cambria" w:hAnsi="Cambria" w:cs="Cambria"/>
          <w:i/>
          <w:iCs/>
          <w:sz w:val="20"/>
          <w:szCs w:val="24"/>
        </w:rPr>
      </w:pPr>
      <w:r w:rsidRPr="00F37532">
        <w:rPr>
          <w:rFonts w:ascii="Cambria" w:hAnsi="Cambria" w:cs="Cambria"/>
          <w:i/>
          <w:iCs/>
          <w:sz w:val="20"/>
          <w:szCs w:val="24"/>
        </w:rPr>
        <w:t xml:space="preserve">April = </w:t>
      </w:r>
      <w:r w:rsidR="001C50B3" w:rsidRPr="00F37532">
        <w:rPr>
          <w:rFonts w:ascii="Cambria" w:hAnsi="Cambria" w:cs="Cambria"/>
          <w:i/>
          <w:iCs/>
          <w:sz w:val="20"/>
          <w:szCs w:val="24"/>
        </w:rPr>
        <w:t xml:space="preserve">Step </w:t>
      </w:r>
      <w:proofErr w:type="gramStart"/>
      <w:r w:rsidR="001C50B3" w:rsidRPr="00F37532">
        <w:rPr>
          <w:rFonts w:ascii="Cambria" w:hAnsi="Cambria" w:cs="Cambria"/>
          <w:i/>
          <w:iCs/>
          <w:sz w:val="20"/>
          <w:szCs w:val="24"/>
        </w:rPr>
        <w:t xml:space="preserve">1, </w:t>
      </w:r>
      <w:r w:rsidR="00F37532">
        <w:rPr>
          <w:rFonts w:ascii="Cambria" w:hAnsi="Cambria" w:cs="Cambria"/>
          <w:i/>
          <w:iCs/>
          <w:sz w:val="20"/>
          <w:szCs w:val="24"/>
        </w:rPr>
        <w:t xml:space="preserve">  </w:t>
      </w:r>
      <w:proofErr w:type="gramEnd"/>
      <w:r w:rsidR="00F37532">
        <w:rPr>
          <w:rFonts w:ascii="Cambria" w:hAnsi="Cambria" w:cs="Cambria"/>
          <w:i/>
          <w:iCs/>
          <w:sz w:val="20"/>
          <w:szCs w:val="24"/>
        </w:rPr>
        <w:t xml:space="preserve">        </w:t>
      </w:r>
      <w:r w:rsidRPr="00F37532">
        <w:rPr>
          <w:rFonts w:ascii="Cambria" w:hAnsi="Cambria" w:cs="Cambria"/>
          <w:i/>
          <w:iCs/>
          <w:sz w:val="20"/>
          <w:szCs w:val="24"/>
        </w:rPr>
        <w:t xml:space="preserve">May = step 2, </w:t>
      </w:r>
      <w:r w:rsidR="00F37532">
        <w:rPr>
          <w:rFonts w:ascii="Cambria" w:hAnsi="Cambria" w:cs="Cambria"/>
          <w:i/>
          <w:iCs/>
          <w:sz w:val="20"/>
          <w:szCs w:val="24"/>
        </w:rPr>
        <w:t xml:space="preserve">                </w:t>
      </w:r>
      <w:r w:rsidRPr="00F37532">
        <w:rPr>
          <w:rFonts w:ascii="Cambria" w:hAnsi="Cambria" w:cs="Cambria"/>
          <w:i/>
          <w:iCs/>
          <w:sz w:val="20"/>
          <w:szCs w:val="24"/>
        </w:rPr>
        <w:t xml:space="preserve">June = step 3, </w:t>
      </w:r>
    </w:p>
    <w:p w14:paraId="0AF01ED7" w14:textId="77777777" w:rsidR="00D1037A" w:rsidRPr="00F37532" w:rsidRDefault="00D1037A" w:rsidP="00F37532">
      <w:pPr>
        <w:pStyle w:val="BodyText"/>
        <w:spacing w:after="0"/>
        <w:ind w:left="1440"/>
        <w:rPr>
          <w:rFonts w:ascii="Cambria" w:hAnsi="Cambria" w:cs="Cambria"/>
          <w:i/>
          <w:iCs/>
          <w:sz w:val="20"/>
          <w:szCs w:val="24"/>
        </w:rPr>
      </w:pPr>
      <w:r w:rsidRPr="00F37532">
        <w:rPr>
          <w:rFonts w:ascii="Cambria" w:hAnsi="Cambria" w:cs="Cambria"/>
          <w:i/>
          <w:iCs/>
          <w:sz w:val="20"/>
          <w:szCs w:val="24"/>
        </w:rPr>
        <w:t xml:space="preserve">July = step </w:t>
      </w:r>
      <w:proofErr w:type="gramStart"/>
      <w:r w:rsidRPr="00F37532">
        <w:rPr>
          <w:rFonts w:ascii="Cambria" w:hAnsi="Cambria" w:cs="Cambria"/>
          <w:i/>
          <w:iCs/>
          <w:sz w:val="20"/>
          <w:szCs w:val="24"/>
        </w:rPr>
        <w:t xml:space="preserve">4, </w:t>
      </w:r>
      <w:r w:rsidR="00F37532">
        <w:rPr>
          <w:rFonts w:ascii="Cambria" w:hAnsi="Cambria" w:cs="Cambria"/>
          <w:i/>
          <w:iCs/>
          <w:sz w:val="20"/>
          <w:szCs w:val="24"/>
        </w:rPr>
        <w:t xml:space="preserve">  </w:t>
      </w:r>
      <w:proofErr w:type="gramEnd"/>
      <w:r w:rsidR="00F37532">
        <w:rPr>
          <w:rFonts w:ascii="Cambria" w:hAnsi="Cambria" w:cs="Cambria"/>
          <w:i/>
          <w:iCs/>
          <w:sz w:val="20"/>
          <w:szCs w:val="24"/>
        </w:rPr>
        <w:t xml:space="preserve">           </w:t>
      </w:r>
      <w:r w:rsidRPr="00F37532">
        <w:rPr>
          <w:rFonts w:ascii="Cambria" w:hAnsi="Cambria" w:cs="Cambria"/>
          <w:i/>
          <w:iCs/>
          <w:sz w:val="20"/>
          <w:szCs w:val="24"/>
        </w:rPr>
        <w:t xml:space="preserve">August = Step 5, </w:t>
      </w:r>
      <w:r w:rsidR="00F37532">
        <w:rPr>
          <w:rFonts w:ascii="Cambria" w:hAnsi="Cambria" w:cs="Cambria"/>
          <w:i/>
          <w:iCs/>
          <w:sz w:val="20"/>
          <w:szCs w:val="24"/>
        </w:rPr>
        <w:t xml:space="preserve">          </w:t>
      </w:r>
      <w:r w:rsidRPr="00F37532">
        <w:rPr>
          <w:rFonts w:ascii="Cambria" w:hAnsi="Cambria" w:cs="Cambria"/>
          <w:i/>
          <w:iCs/>
          <w:sz w:val="20"/>
          <w:szCs w:val="24"/>
        </w:rPr>
        <w:t>September = Step 6</w:t>
      </w:r>
    </w:p>
    <w:p w14:paraId="38DBDF4B" w14:textId="77777777" w:rsidR="00D1037A" w:rsidRPr="00F37532" w:rsidRDefault="00D1037A" w:rsidP="00F37532">
      <w:pPr>
        <w:pStyle w:val="BodyText"/>
        <w:spacing w:after="0"/>
        <w:ind w:left="1440"/>
        <w:rPr>
          <w:rFonts w:ascii="Cambria" w:hAnsi="Cambria" w:cs="Cambria"/>
          <w:i/>
          <w:iCs/>
          <w:sz w:val="20"/>
          <w:szCs w:val="24"/>
        </w:rPr>
      </w:pPr>
      <w:r w:rsidRPr="00F37532">
        <w:rPr>
          <w:rFonts w:ascii="Cambria" w:hAnsi="Cambria" w:cs="Cambria"/>
          <w:i/>
          <w:iCs/>
          <w:sz w:val="20"/>
          <w:szCs w:val="24"/>
        </w:rPr>
        <w:t xml:space="preserve">October = step </w:t>
      </w:r>
      <w:proofErr w:type="gramStart"/>
      <w:r w:rsidRPr="00F37532">
        <w:rPr>
          <w:rFonts w:ascii="Cambria" w:hAnsi="Cambria" w:cs="Cambria"/>
          <w:i/>
          <w:iCs/>
          <w:sz w:val="20"/>
          <w:szCs w:val="24"/>
        </w:rPr>
        <w:t xml:space="preserve">7, </w:t>
      </w:r>
      <w:r w:rsidR="00F37532">
        <w:rPr>
          <w:rFonts w:ascii="Cambria" w:hAnsi="Cambria" w:cs="Cambria"/>
          <w:i/>
          <w:iCs/>
          <w:sz w:val="20"/>
          <w:szCs w:val="24"/>
        </w:rPr>
        <w:t xml:space="preserve">  </w:t>
      </w:r>
      <w:proofErr w:type="gramEnd"/>
      <w:r w:rsidR="00F37532">
        <w:rPr>
          <w:rFonts w:ascii="Cambria" w:hAnsi="Cambria" w:cs="Cambria"/>
          <w:i/>
          <w:iCs/>
          <w:sz w:val="20"/>
          <w:szCs w:val="24"/>
        </w:rPr>
        <w:t xml:space="preserve">   </w:t>
      </w:r>
      <w:r w:rsidRPr="00F37532">
        <w:rPr>
          <w:rFonts w:ascii="Cambria" w:hAnsi="Cambria" w:cs="Cambria"/>
          <w:i/>
          <w:iCs/>
          <w:sz w:val="20"/>
          <w:szCs w:val="24"/>
        </w:rPr>
        <w:t xml:space="preserve">November = step 8 </w:t>
      </w:r>
      <w:r w:rsidR="00F37532">
        <w:rPr>
          <w:rFonts w:ascii="Cambria" w:hAnsi="Cambria" w:cs="Cambria"/>
          <w:i/>
          <w:iCs/>
          <w:sz w:val="20"/>
          <w:szCs w:val="24"/>
        </w:rPr>
        <w:t xml:space="preserve">     </w:t>
      </w:r>
      <w:r w:rsidRPr="00F37532">
        <w:rPr>
          <w:rFonts w:ascii="Cambria" w:hAnsi="Cambria" w:cs="Cambria"/>
          <w:i/>
          <w:iCs/>
          <w:sz w:val="20"/>
          <w:szCs w:val="24"/>
        </w:rPr>
        <w:t>December Step 9</w:t>
      </w:r>
    </w:p>
    <w:p w14:paraId="66121B22" w14:textId="77777777" w:rsidR="001C50B3" w:rsidRPr="00F37532" w:rsidRDefault="00D1037A" w:rsidP="00F37532">
      <w:pPr>
        <w:pStyle w:val="BodyText"/>
        <w:spacing w:after="0"/>
        <w:ind w:left="1440"/>
        <w:rPr>
          <w:rFonts w:ascii="Cambria" w:hAnsi="Cambria" w:cs="Cambria"/>
          <w:i/>
          <w:iCs/>
          <w:sz w:val="20"/>
          <w:szCs w:val="24"/>
        </w:rPr>
      </w:pPr>
      <w:r w:rsidRPr="00F37532">
        <w:rPr>
          <w:rFonts w:ascii="Cambria" w:hAnsi="Cambria" w:cs="Cambria"/>
          <w:i/>
          <w:iCs/>
          <w:sz w:val="20"/>
          <w:szCs w:val="24"/>
        </w:rPr>
        <w:t xml:space="preserve">January = step </w:t>
      </w:r>
      <w:proofErr w:type="gramStart"/>
      <w:r w:rsidRPr="00F37532">
        <w:rPr>
          <w:rFonts w:ascii="Cambria" w:hAnsi="Cambria" w:cs="Cambria"/>
          <w:i/>
          <w:iCs/>
          <w:sz w:val="20"/>
          <w:szCs w:val="24"/>
        </w:rPr>
        <w:t>10,</w:t>
      </w:r>
      <w:r w:rsidR="00F37532">
        <w:rPr>
          <w:rFonts w:ascii="Cambria" w:hAnsi="Cambria" w:cs="Cambria"/>
          <w:i/>
          <w:iCs/>
          <w:sz w:val="20"/>
          <w:szCs w:val="24"/>
        </w:rPr>
        <w:t xml:space="preserve">  </w:t>
      </w:r>
      <w:r w:rsidRPr="00F37532">
        <w:rPr>
          <w:rFonts w:ascii="Cambria" w:hAnsi="Cambria" w:cs="Cambria"/>
          <w:i/>
          <w:iCs/>
          <w:sz w:val="20"/>
          <w:szCs w:val="24"/>
        </w:rPr>
        <w:t xml:space="preserve"> </w:t>
      </w:r>
      <w:proofErr w:type="gramEnd"/>
      <w:r w:rsidRPr="00F37532">
        <w:rPr>
          <w:rFonts w:ascii="Cambria" w:hAnsi="Cambria" w:cs="Cambria"/>
          <w:i/>
          <w:iCs/>
          <w:sz w:val="20"/>
          <w:szCs w:val="24"/>
        </w:rPr>
        <w:t>February = step 11,</w:t>
      </w:r>
      <w:r w:rsidR="00F37532">
        <w:rPr>
          <w:rFonts w:ascii="Cambria" w:hAnsi="Cambria" w:cs="Cambria"/>
          <w:i/>
          <w:iCs/>
          <w:sz w:val="20"/>
          <w:szCs w:val="24"/>
        </w:rPr>
        <w:t xml:space="preserve">  </w:t>
      </w:r>
      <w:r w:rsidRPr="00F37532">
        <w:rPr>
          <w:rFonts w:ascii="Cambria" w:hAnsi="Cambria" w:cs="Cambria"/>
          <w:i/>
          <w:iCs/>
          <w:sz w:val="20"/>
          <w:szCs w:val="24"/>
        </w:rPr>
        <w:t xml:space="preserve"> </w:t>
      </w:r>
      <w:r w:rsidR="00F37532">
        <w:rPr>
          <w:rFonts w:ascii="Cambria" w:hAnsi="Cambria" w:cs="Cambria"/>
          <w:i/>
          <w:iCs/>
          <w:sz w:val="20"/>
          <w:szCs w:val="24"/>
        </w:rPr>
        <w:t xml:space="preserve">  </w:t>
      </w:r>
      <w:r w:rsidR="00F37532" w:rsidRPr="00F37532">
        <w:rPr>
          <w:rFonts w:ascii="Cambria" w:hAnsi="Cambria" w:cs="Cambria"/>
          <w:i/>
          <w:iCs/>
          <w:sz w:val="20"/>
          <w:szCs w:val="24"/>
        </w:rPr>
        <w:t>March = step 12</w:t>
      </w:r>
      <w:r w:rsidR="001C50B3" w:rsidRPr="00F37532">
        <w:rPr>
          <w:rFonts w:ascii="Cambria" w:hAnsi="Cambria" w:cs="Cambria"/>
          <w:i/>
          <w:iCs/>
          <w:sz w:val="20"/>
          <w:szCs w:val="24"/>
        </w:rPr>
        <w:t>)</w:t>
      </w:r>
    </w:p>
    <w:p w14:paraId="5FA7CDDA" w14:textId="77777777" w:rsidR="00664653" w:rsidRDefault="00664653" w:rsidP="00664653">
      <w:pPr>
        <w:pStyle w:val="BodyText"/>
        <w:spacing w:after="200"/>
        <w:ind w:left="720"/>
        <w:rPr>
          <w:rFonts w:ascii="Cambria" w:hAnsi="Cambria" w:cs="Cambria"/>
          <w:b/>
          <w:i/>
          <w:iCs/>
          <w:sz w:val="24"/>
          <w:szCs w:val="24"/>
        </w:rPr>
      </w:pPr>
    </w:p>
    <w:p w14:paraId="4391109E" w14:textId="77777777" w:rsidR="00664653" w:rsidRDefault="00664653" w:rsidP="00664653">
      <w:pPr>
        <w:pStyle w:val="BodyText"/>
        <w:spacing w:after="200"/>
        <w:ind w:left="720"/>
        <w:rPr>
          <w:rFonts w:ascii="Cambria" w:hAnsi="Cambria" w:cs="Cambria"/>
          <w:i/>
          <w:iCs/>
          <w:sz w:val="24"/>
          <w:szCs w:val="24"/>
        </w:rPr>
      </w:pPr>
      <w:r>
        <w:rPr>
          <w:rFonts w:ascii="Cambria" w:hAnsi="Cambria" w:cs="Cambria"/>
          <w:b/>
          <w:i/>
          <w:iCs/>
          <w:sz w:val="24"/>
          <w:szCs w:val="24"/>
        </w:rPr>
        <w:t xml:space="preserve">Second </w:t>
      </w:r>
      <w:r w:rsidRPr="00CB0C4A">
        <w:rPr>
          <w:rFonts w:ascii="Cambria" w:hAnsi="Cambria" w:cs="Cambria"/>
          <w:b/>
          <w:i/>
          <w:iCs/>
          <w:sz w:val="24"/>
          <w:szCs w:val="24"/>
        </w:rPr>
        <w:t>week</w:t>
      </w:r>
      <w:r>
        <w:rPr>
          <w:rFonts w:ascii="Cambria" w:hAnsi="Cambria" w:cs="Cambria"/>
          <w:i/>
          <w:iCs/>
          <w:sz w:val="24"/>
          <w:szCs w:val="24"/>
        </w:rPr>
        <w:t xml:space="preserve"> –Main Share Focus on Experience Strength &amp; Hope encountered in recovery through the SAA Programme. </w:t>
      </w:r>
      <w:proofErr w:type="gramStart"/>
      <w:r>
        <w:rPr>
          <w:rFonts w:ascii="Cambria" w:hAnsi="Cambria" w:cs="Cambria"/>
          <w:i/>
          <w:iCs/>
          <w:sz w:val="24"/>
          <w:szCs w:val="24"/>
        </w:rPr>
        <w:t>( Generally</w:t>
      </w:r>
      <w:proofErr w:type="gramEnd"/>
      <w:r>
        <w:rPr>
          <w:rFonts w:ascii="Cambria" w:hAnsi="Cambria" w:cs="Cambria"/>
          <w:i/>
          <w:iCs/>
          <w:sz w:val="24"/>
          <w:szCs w:val="24"/>
        </w:rPr>
        <w:t xml:space="preserve"> by Addict with sponsor, having worked step 5, and with 3 months sobriety)</w:t>
      </w:r>
    </w:p>
    <w:p w14:paraId="2F3750DF" w14:textId="77777777" w:rsidR="00664653" w:rsidRDefault="00484A36" w:rsidP="00664653">
      <w:pPr>
        <w:pStyle w:val="BodyText"/>
        <w:ind w:left="720"/>
        <w:rPr>
          <w:rFonts w:ascii="Cambria" w:hAnsi="Cambria" w:cs="Cambria"/>
          <w:i/>
          <w:iCs/>
          <w:sz w:val="24"/>
          <w:szCs w:val="24"/>
        </w:rPr>
      </w:pPr>
      <w:r w:rsidRPr="00CB0C4A">
        <w:rPr>
          <w:rFonts w:ascii="Cambria" w:hAnsi="Cambria" w:cs="Cambria"/>
          <w:b/>
          <w:i/>
          <w:iCs/>
          <w:sz w:val="24"/>
          <w:szCs w:val="24"/>
        </w:rPr>
        <w:t>Third week</w:t>
      </w:r>
      <w:r>
        <w:rPr>
          <w:rFonts w:ascii="Cambria" w:hAnsi="Cambria" w:cs="Cambria"/>
          <w:i/>
          <w:iCs/>
          <w:sz w:val="24"/>
          <w:szCs w:val="24"/>
        </w:rPr>
        <w:t xml:space="preserve"> </w:t>
      </w:r>
      <w:r w:rsidR="00664653">
        <w:rPr>
          <w:rFonts w:ascii="Cambria" w:hAnsi="Cambria" w:cs="Cambria"/>
          <w:i/>
          <w:iCs/>
          <w:sz w:val="24"/>
          <w:szCs w:val="24"/>
        </w:rPr>
        <w:t>- Tools of the programme</w:t>
      </w:r>
      <w:r w:rsidR="00664653">
        <w:rPr>
          <w:rFonts w:ascii="Cambria" w:hAnsi="Cambria" w:cs="Cambria"/>
          <w:i/>
          <w:iCs/>
          <w:sz w:val="24"/>
          <w:szCs w:val="24"/>
        </w:rPr>
        <w:br/>
        <w:t xml:space="preserve">see 'Tools of the programme, </w:t>
      </w:r>
      <w:proofErr w:type="gramStart"/>
      <w:r w:rsidR="00664653">
        <w:rPr>
          <w:rFonts w:ascii="Cambria" w:hAnsi="Cambria" w:cs="Cambria"/>
          <w:i/>
          <w:iCs/>
          <w:sz w:val="24"/>
          <w:szCs w:val="24"/>
        </w:rPr>
        <w:t>pot luck</w:t>
      </w:r>
      <w:proofErr w:type="gramEnd"/>
      <w:r w:rsidR="00664653">
        <w:rPr>
          <w:rFonts w:ascii="Cambria" w:hAnsi="Cambria" w:cs="Cambria"/>
          <w:i/>
          <w:iCs/>
          <w:sz w:val="24"/>
          <w:szCs w:val="24"/>
        </w:rPr>
        <w:t xml:space="preserve"> reading' </w:t>
      </w:r>
    </w:p>
    <w:p w14:paraId="78263BD2" w14:textId="77777777" w:rsidR="000F7641" w:rsidRDefault="00484A36" w:rsidP="000F7641">
      <w:pPr>
        <w:pStyle w:val="BodyText"/>
        <w:spacing w:after="200"/>
        <w:ind w:left="720"/>
        <w:rPr>
          <w:rFonts w:ascii="Cambria" w:hAnsi="Cambria" w:cs="Cambria"/>
          <w:i/>
          <w:iCs/>
          <w:sz w:val="24"/>
          <w:szCs w:val="24"/>
        </w:rPr>
      </w:pPr>
      <w:r w:rsidRPr="00CB0C4A">
        <w:rPr>
          <w:rFonts w:ascii="Cambria" w:hAnsi="Cambria" w:cs="Cambria"/>
          <w:b/>
          <w:i/>
          <w:iCs/>
          <w:sz w:val="24"/>
          <w:szCs w:val="24"/>
        </w:rPr>
        <w:t>Fourth week</w:t>
      </w:r>
      <w:r w:rsidR="003E59D1">
        <w:rPr>
          <w:rFonts w:ascii="Cambria" w:hAnsi="Cambria" w:cs="Cambria"/>
          <w:i/>
          <w:iCs/>
          <w:sz w:val="24"/>
          <w:szCs w:val="24"/>
        </w:rPr>
        <w:t xml:space="preserve"> </w:t>
      </w:r>
      <w:r w:rsidR="000F7641">
        <w:rPr>
          <w:rFonts w:ascii="Cambria" w:hAnsi="Cambria" w:cs="Cambria"/>
          <w:i/>
          <w:iCs/>
          <w:sz w:val="24"/>
          <w:szCs w:val="24"/>
        </w:rPr>
        <w:t>–</w:t>
      </w:r>
      <w:r w:rsidR="00664653">
        <w:rPr>
          <w:rFonts w:ascii="Cambria" w:hAnsi="Cambria" w:cs="Cambria"/>
          <w:i/>
          <w:iCs/>
          <w:sz w:val="24"/>
          <w:szCs w:val="24"/>
        </w:rPr>
        <w:t xml:space="preserve">Main </w:t>
      </w:r>
      <w:r w:rsidR="000F7641">
        <w:rPr>
          <w:rFonts w:ascii="Cambria" w:hAnsi="Cambria" w:cs="Cambria"/>
          <w:i/>
          <w:iCs/>
          <w:sz w:val="24"/>
          <w:szCs w:val="24"/>
        </w:rPr>
        <w:t>Share</w:t>
      </w:r>
      <w:r w:rsidR="00664653">
        <w:rPr>
          <w:rFonts w:ascii="Cambria" w:hAnsi="Cambria" w:cs="Cambria"/>
          <w:i/>
          <w:iCs/>
          <w:sz w:val="24"/>
          <w:szCs w:val="24"/>
        </w:rPr>
        <w:t xml:space="preserve"> F</w:t>
      </w:r>
      <w:r w:rsidR="000F7641">
        <w:rPr>
          <w:rFonts w:ascii="Cambria" w:hAnsi="Cambria" w:cs="Cambria"/>
          <w:i/>
          <w:iCs/>
          <w:sz w:val="24"/>
          <w:szCs w:val="24"/>
        </w:rPr>
        <w:t>ocus on Experience Strength &amp; Hope encountered in recovery through the SAA Programme</w:t>
      </w:r>
      <w:r w:rsidR="00664653">
        <w:rPr>
          <w:rFonts w:ascii="Cambria" w:hAnsi="Cambria" w:cs="Cambria"/>
          <w:i/>
          <w:iCs/>
          <w:sz w:val="24"/>
          <w:szCs w:val="24"/>
        </w:rPr>
        <w:t xml:space="preserve">. </w:t>
      </w:r>
      <w:proofErr w:type="gramStart"/>
      <w:r w:rsidR="00664653">
        <w:rPr>
          <w:rFonts w:ascii="Cambria" w:hAnsi="Cambria" w:cs="Cambria"/>
          <w:i/>
          <w:iCs/>
          <w:sz w:val="24"/>
          <w:szCs w:val="24"/>
        </w:rPr>
        <w:t>( Generally</w:t>
      </w:r>
      <w:proofErr w:type="gramEnd"/>
      <w:r w:rsidR="00664653">
        <w:rPr>
          <w:rFonts w:ascii="Cambria" w:hAnsi="Cambria" w:cs="Cambria"/>
          <w:i/>
          <w:iCs/>
          <w:sz w:val="24"/>
          <w:szCs w:val="24"/>
        </w:rPr>
        <w:t xml:space="preserve"> by Addict with sponsor, having worked step 5, and with 3 months sobriety)</w:t>
      </w:r>
    </w:p>
    <w:p w14:paraId="6DD1EC0F" w14:textId="77777777" w:rsidR="00484A36" w:rsidRDefault="00484A36" w:rsidP="005D53AA">
      <w:pPr>
        <w:pStyle w:val="BodyText"/>
        <w:ind w:left="720"/>
        <w:rPr>
          <w:rFonts w:ascii="Cambria" w:hAnsi="Cambria" w:cs="Cambria"/>
          <w:i/>
          <w:iCs/>
          <w:sz w:val="24"/>
          <w:szCs w:val="24"/>
        </w:rPr>
      </w:pPr>
      <w:r w:rsidRPr="00CB0C4A">
        <w:rPr>
          <w:rFonts w:ascii="Cambria" w:hAnsi="Cambria" w:cs="Cambria"/>
          <w:b/>
          <w:i/>
          <w:iCs/>
          <w:sz w:val="24"/>
          <w:szCs w:val="24"/>
        </w:rPr>
        <w:t xml:space="preserve">Fifth week </w:t>
      </w:r>
      <w:r w:rsidR="00FE4BA1">
        <w:rPr>
          <w:rFonts w:ascii="Cambria" w:hAnsi="Cambria" w:cs="Cambria"/>
          <w:i/>
          <w:iCs/>
          <w:sz w:val="24"/>
          <w:szCs w:val="24"/>
        </w:rPr>
        <w:t>–</w:t>
      </w:r>
      <w:r>
        <w:rPr>
          <w:rFonts w:ascii="Cambria" w:hAnsi="Cambria" w:cs="Cambria"/>
          <w:i/>
          <w:iCs/>
          <w:sz w:val="24"/>
          <w:szCs w:val="24"/>
        </w:rPr>
        <w:t xml:space="preserve"> </w:t>
      </w:r>
      <w:r w:rsidR="00FE4BA1">
        <w:rPr>
          <w:rFonts w:ascii="Cambria" w:hAnsi="Cambria" w:cs="Cambria"/>
          <w:i/>
          <w:iCs/>
          <w:sz w:val="24"/>
          <w:szCs w:val="24"/>
        </w:rPr>
        <w:t xml:space="preserve">Tradition of the Month – Reading form the SA Green Book, AA Big </w:t>
      </w:r>
      <w:proofErr w:type="gramStart"/>
      <w:r w:rsidR="00FE4BA1">
        <w:rPr>
          <w:rFonts w:ascii="Cambria" w:hAnsi="Cambria" w:cs="Cambria"/>
          <w:i/>
          <w:iCs/>
          <w:sz w:val="24"/>
          <w:szCs w:val="24"/>
        </w:rPr>
        <w:t>Book</w:t>
      </w:r>
      <w:proofErr w:type="gramEnd"/>
      <w:r w:rsidR="00FE4BA1">
        <w:rPr>
          <w:rFonts w:ascii="Cambria" w:hAnsi="Cambria" w:cs="Cambria"/>
          <w:i/>
          <w:iCs/>
          <w:sz w:val="24"/>
          <w:szCs w:val="24"/>
        </w:rPr>
        <w:t xml:space="preserve"> or Twelve&amp; twelve</w:t>
      </w:r>
    </w:p>
    <w:p w14:paraId="2959F68F" w14:textId="77777777" w:rsidR="00F37532" w:rsidRDefault="00F37532" w:rsidP="00F37532">
      <w:pPr>
        <w:pStyle w:val="BodyText"/>
        <w:spacing w:after="0"/>
        <w:ind w:left="720"/>
        <w:rPr>
          <w:rFonts w:ascii="Cambria" w:hAnsi="Cambria" w:cs="Cambria"/>
          <w:i/>
          <w:iCs/>
          <w:sz w:val="24"/>
          <w:szCs w:val="24"/>
        </w:rPr>
      </w:pPr>
      <w:r>
        <w:rPr>
          <w:rFonts w:ascii="Cambria" w:hAnsi="Cambria" w:cs="Cambria"/>
          <w:i/>
          <w:iCs/>
          <w:sz w:val="24"/>
          <w:szCs w:val="24"/>
        </w:rPr>
        <w:t xml:space="preserve">To avoid repetition with other meetings we do the </w:t>
      </w:r>
      <w:proofErr w:type="gramStart"/>
      <w:r>
        <w:rPr>
          <w:rFonts w:ascii="Cambria" w:hAnsi="Cambria" w:cs="Cambria"/>
          <w:i/>
          <w:iCs/>
          <w:sz w:val="24"/>
          <w:szCs w:val="24"/>
        </w:rPr>
        <w:t>tradition  corresponding</w:t>
      </w:r>
      <w:proofErr w:type="gramEnd"/>
      <w:r>
        <w:rPr>
          <w:rFonts w:ascii="Cambria" w:hAnsi="Cambria" w:cs="Cambria"/>
          <w:i/>
          <w:iCs/>
          <w:sz w:val="24"/>
          <w:szCs w:val="24"/>
        </w:rPr>
        <w:t xml:space="preserve"> with the month of the Year less 3. So:</w:t>
      </w:r>
    </w:p>
    <w:p w14:paraId="7B549035" w14:textId="77777777" w:rsidR="00AF5045" w:rsidRDefault="00AF5045" w:rsidP="00F37532">
      <w:pPr>
        <w:pStyle w:val="BodyText"/>
        <w:spacing w:after="0"/>
        <w:ind w:left="720"/>
        <w:rPr>
          <w:rFonts w:ascii="Cambria" w:hAnsi="Cambria" w:cs="Cambria"/>
          <w:i/>
          <w:iCs/>
          <w:sz w:val="24"/>
          <w:szCs w:val="24"/>
        </w:rPr>
      </w:pPr>
    </w:p>
    <w:p w14:paraId="762D2D4C" w14:textId="77777777" w:rsidR="00F37532" w:rsidRPr="00F37532" w:rsidRDefault="00F37532" w:rsidP="00F37532">
      <w:pPr>
        <w:pStyle w:val="BodyText"/>
        <w:spacing w:after="0"/>
        <w:ind w:left="1440"/>
        <w:rPr>
          <w:rFonts w:ascii="Cambria" w:hAnsi="Cambria" w:cs="Cambria"/>
          <w:i/>
          <w:iCs/>
          <w:sz w:val="20"/>
          <w:szCs w:val="24"/>
        </w:rPr>
      </w:pPr>
      <w:r w:rsidRPr="00F37532">
        <w:rPr>
          <w:rFonts w:ascii="Cambria" w:hAnsi="Cambria" w:cs="Cambria"/>
          <w:i/>
          <w:iCs/>
          <w:sz w:val="20"/>
          <w:szCs w:val="24"/>
        </w:rPr>
        <w:t xml:space="preserve">April = </w:t>
      </w:r>
      <w:r>
        <w:rPr>
          <w:rFonts w:ascii="Cambria" w:hAnsi="Cambria" w:cs="Cambria"/>
          <w:i/>
          <w:iCs/>
          <w:sz w:val="20"/>
          <w:szCs w:val="24"/>
        </w:rPr>
        <w:t>Tradition</w:t>
      </w:r>
      <w:r w:rsidRPr="00F37532">
        <w:rPr>
          <w:rFonts w:ascii="Cambria" w:hAnsi="Cambria" w:cs="Cambria"/>
          <w:i/>
          <w:iCs/>
          <w:sz w:val="20"/>
          <w:szCs w:val="24"/>
        </w:rPr>
        <w:t xml:space="preserve"> </w:t>
      </w:r>
      <w:proofErr w:type="gramStart"/>
      <w:r w:rsidRPr="00F37532">
        <w:rPr>
          <w:rFonts w:ascii="Cambria" w:hAnsi="Cambria" w:cs="Cambria"/>
          <w:i/>
          <w:iCs/>
          <w:sz w:val="20"/>
          <w:szCs w:val="24"/>
        </w:rPr>
        <w:t xml:space="preserve">1, </w:t>
      </w:r>
      <w:r w:rsidR="00AF5045">
        <w:rPr>
          <w:rFonts w:ascii="Cambria" w:hAnsi="Cambria" w:cs="Cambria"/>
          <w:i/>
          <w:iCs/>
          <w:sz w:val="20"/>
          <w:szCs w:val="24"/>
        </w:rPr>
        <w:t xml:space="preserve">  </w:t>
      </w:r>
      <w:proofErr w:type="gramEnd"/>
      <w:r w:rsidR="00AF5045">
        <w:rPr>
          <w:rFonts w:ascii="Cambria" w:hAnsi="Cambria" w:cs="Cambria"/>
          <w:i/>
          <w:iCs/>
          <w:sz w:val="20"/>
          <w:szCs w:val="24"/>
        </w:rPr>
        <w:t xml:space="preserve">            </w:t>
      </w:r>
      <w:r w:rsidRPr="00F37532">
        <w:rPr>
          <w:rFonts w:ascii="Cambria" w:hAnsi="Cambria" w:cs="Cambria"/>
          <w:i/>
          <w:iCs/>
          <w:sz w:val="20"/>
          <w:szCs w:val="24"/>
        </w:rPr>
        <w:t xml:space="preserve">May = </w:t>
      </w:r>
      <w:r>
        <w:rPr>
          <w:rFonts w:ascii="Cambria" w:hAnsi="Cambria" w:cs="Cambria"/>
          <w:i/>
          <w:iCs/>
          <w:sz w:val="20"/>
          <w:szCs w:val="24"/>
        </w:rPr>
        <w:t>tradition</w:t>
      </w:r>
      <w:r w:rsidRPr="00F37532">
        <w:rPr>
          <w:rFonts w:ascii="Cambria" w:hAnsi="Cambria" w:cs="Cambria"/>
          <w:i/>
          <w:iCs/>
          <w:sz w:val="20"/>
          <w:szCs w:val="24"/>
        </w:rPr>
        <w:t xml:space="preserve"> 2, </w:t>
      </w:r>
      <w:r w:rsidR="00AF5045">
        <w:rPr>
          <w:rFonts w:ascii="Cambria" w:hAnsi="Cambria" w:cs="Cambria"/>
          <w:i/>
          <w:iCs/>
          <w:sz w:val="20"/>
          <w:szCs w:val="24"/>
        </w:rPr>
        <w:t xml:space="preserve">                 </w:t>
      </w:r>
      <w:r w:rsidRPr="00F37532">
        <w:rPr>
          <w:rFonts w:ascii="Cambria" w:hAnsi="Cambria" w:cs="Cambria"/>
          <w:i/>
          <w:iCs/>
          <w:sz w:val="20"/>
          <w:szCs w:val="24"/>
        </w:rPr>
        <w:t xml:space="preserve">June = </w:t>
      </w:r>
      <w:r>
        <w:rPr>
          <w:rFonts w:ascii="Cambria" w:hAnsi="Cambria" w:cs="Cambria"/>
          <w:i/>
          <w:iCs/>
          <w:sz w:val="20"/>
          <w:szCs w:val="24"/>
        </w:rPr>
        <w:t>tradition</w:t>
      </w:r>
      <w:r w:rsidRPr="00F37532">
        <w:rPr>
          <w:rFonts w:ascii="Cambria" w:hAnsi="Cambria" w:cs="Cambria"/>
          <w:i/>
          <w:iCs/>
          <w:sz w:val="20"/>
          <w:szCs w:val="24"/>
        </w:rPr>
        <w:t xml:space="preserve"> 3, </w:t>
      </w:r>
    </w:p>
    <w:p w14:paraId="3E2FBA1D" w14:textId="77777777" w:rsidR="00F37532" w:rsidRPr="00F37532" w:rsidRDefault="00F37532" w:rsidP="00F37532">
      <w:pPr>
        <w:pStyle w:val="BodyText"/>
        <w:spacing w:after="0"/>
        <w:ind w:left="1440"/>
        <w:rPr>
          <w:rFonts w:ascii="Cambria" w:hAnsi="Cambria" w:cs="Cambria"/>
          <w:i/>
          <w:iCs/>
          <w:sz w:val="20"/>
          <w:szCs w:val="24"/>
        </w:rPr>
      </w:pPr>
      <w:r w:rsidRPr="00F37532">
        <w:rPr>
          <w:rFonts w:ascii="Cambria" w:hAnsi="Cambria" w:cs="Cambria"/>
          <w:i/>
          <w:iCs/>
          <w:sz w:val="20"/>
          <w:szCs w:val="24"/>
        </w:rPr>
        <w:t xml:space="preserve">July = </w:t>
      </w:r>
      <w:r>
        <w:rPr>
          <w:rFonts w:ascii="Cambria" w:hAnsi="Cambria" w:cs="Cambria"/>
          <w:i/>
          <w:iCs/>
          <w:sz w:val="20"/>
          <w:szCs w:val="24"/>
        </w:rPr>
        <w:t>tradition</w:t>
      </w:r>
      <w:r w:rsidRPr="00F37532">
        <w:rPr>
          <w:rFonts w:ascii="Cambria" w:hAnsi="Cambria" w:cs="Cambria"/>
          <w:i/>
          <w:iCs/>
          <w:sz w:val="20"/>
          <w:szCs w:val="24"/>
        </w:rPr>
        <w:t xml:space="preserve"> </w:t>
      </w:r>
      <w:proofErr w:type="gramStart"/>
      <w:r w:rsidRPr="00F37532">
        <w:rPr>
          <w:rFonts w:ascii="Cambria" w:hAnsi="Cambria" w:cs="Cambria"/>
          <w:i/>
          <w:iCs/>
          <w:sz w:val="20"/>
          <w:szCs w:val="24"/>
        </w:rPr>
        <w:t xml:space="preserve">4, </w:t>
      </w:r>
      <w:r w:rsidR="00AF5045">
        <w:rPr>
          <w:rFonts w:ascii="Cambria" w:hAnsi="Cambria" w:cs="Cambria"/>
          <w:i/>
          <w:iCs/>
          <w:sz w:val="20"/>
          <w:szCs w:val="24"/>
        </w:rPr>
        <w:t xml:space="preserve">  </w:t>
      </w:r>
      <w:proofErr w:type="gramEnd"/>
      <w:r w:rsidR="00AF5045">
        <w:rPr>
          <w:rFonts w:ascii="Cambria" w:hAnsi="Cambria" w:cs="Cambria"/>
          <w:i/>
          <w:iCs/>
          <w:sz w:val="20"/>
          <w:szCs w:val="24"/>
        </w:rPr>
        <w:t xml:space="preserve">               </w:t>
      </w:r>
      <w:r w:rsidRPr="00F37532">
        <w:rPr>
          <w:rFonts w:ascii="Cambria" w:hAnsi="Cambria" w:cs="Cambria"/>
          <w:i/>
          <w:iCs/>
          <w:sz w:val="20"/>
          <w:szCs w:val="24"/>
        </w:rPr>
        <w:t xml:space="preserve">August = </w:t>
      </w:r>
      <w:r>
        <w:rPr>
          <w:rFonts w:ascii="Cambria" w:hAnsi="Cambria" w:cs="Cambria"/>
          <w:i/>
          <w:iCs/>
          <w:sz w:val="20"/>
          <w:szCs w:val="24"/>
        </w:rPr>
        <w:t>Tradition</w:t>
      </w:r>
      <w:r w:rsidRPr="00F37532">
        <w:rPr>
          <w:rFonts w:ascii="Cambria" w:hAnsi="Cambria" w:cs="Cambria"/>
          <w:i/>
          <w:iCs/>
          <w:sz w:val="20"/>
          <w:szCs w:val="24"/>
        </w:rPr>
        <w:t xml:space="preserve"> 5, </w:t>
      </w:r>
      <w:r w:rsidR="00AF5045">
        <w:rPr>
          <w:rFonts w:ascii="Cambria" w:hAnsi="Cambria" w:cs="Cambria"/>
          <w:i/>
          <w:iCs/>
          <w:sz w:val="20"/>
          <w:szCs w:val="24"/>
        </w:rPr>
        <w:t xml:space="preserve">           </w:t>
      </w:r>
      <w:r w:rsidRPr="00F37532">
        <w:rPr>
          <w:rFonts w:ascii="Cambria" w:hAnsi="Cambria" w:cs="Cambria"/>
          <w:i/>
          <w:iCs/>
          <w:sz w:val="20"/>
          <w:szCs w:val="24"/>
        </w:rPr>
        <w:t xml:space="preserve">September = </w:t>
      </w:r>
      <w:r>
        <w:rPr>
          <w:rFonts w:ascii="Cambria" w:hAnsi="Cambria" w:cs="Cambria"/>
          <w:i/>
          <w:iCs/>
          <w:sz w:val="20"/>
          <w:szCs w:val="24"/>
        </w:rPr>
        <w:t>Tradition</w:t>
      </w:r>
      <w:r w:rsidRPr="00F37532">
        <w:rPr>
          <w:rFonts w:ascii="Cambria" w:hAnsi="Cambria" w:cs="Cambria"/>
          <w:i/>
          <w:iCs/>
          <w:sz w:val="20"/>
          <w:szCs w:val="24"/>
        </w:rPr>
        <w:t xml:space="preserve"> 6</w:t>
      </w:r>
    </w:p>
    <w:p w14:paraId="4803CDF7" w14:textId="77777777" w:rsidR="00F37532" w:rsidRPr="00F37532" w:rsidRDefault="00F37532" w:rsidP="00F37532">
      <w:pPr>
        <w:pStyle w:val="BodyText"/>
        <w:spacing w:after="0"/>
        <w:ind w:left="1440"/>
        <w:rPr>
          <w:rFonts w:ascii="Cambria" w:hAnsi="Cambria" w:cs="Cambria"/>
          <w:i/>
          <w:iCs/>
          <w:sz w:val="20"/>
          <w:szCs w:val="24"/>
        </w:rPr>
      </w:pPr>
      <w:r w:rsidRPr="00F37532">
        <w:rPr>
          <w:rFonts w:ascii="Cambria" w:hAnsi="Cambria" w:cs="Cambria"/>
          <w:i/>
          <w:iCs/>
          <w:sz w:val="20"/>
          <w:szCs w:val="24"/>
        </w:rPr>
        <w:t xml:space="preserve">October = </w:t>
      </w:r>
      <w:r>
        <w:rPr>
          <w:rFonts w:ascii="Cambria" w:hAnsi="Cambria" w:cs="Cambria"/>
          <w:i/>
          <w:iCs/>
          <w:sz w:val="20"/>
          <w:szCs w:val="24"/>
        </w:rPr>
        <w:t>tradition</w:t>
      </w:r>
      <w:r w:rsidRPr="00F37532">
        <w:rPr>
          <w:rFonts w:ascii="Cambria" w:hAnsi="Cambria" w:cs="Cambria"/>
          <w:i/>
          <w:iCs/>
          <w:sz w:val="20"/>
          <w:szCs w:val="24"/>
        </w:rPr>
        <w:t xml:space="preserve"> </w:t>
      </w:r>
      <w:proofErr w:type="gramStart"/>
      <w:r w:rsidRPr="00F37532">
        <w:rPr>
          <w:rFonts w:ascii="Cambria" w:hAnsi="Cambria" w:cs="Cambria"/>
          <w:i/>
          <w:iCs/>
          <w:sz w:val="20"/>
          <w:szCs w:val="24"/>
        </w:rPr>
        <w:t xml:space="preserve">7, </w:t>
      </w:r>
      <w:r w:rsidR="00AF5045">
        <w:rPr>
          <w:rFonts w:ascii="Cambria" w:hAnsi="Cambria" w:cs="Cambria"/>
          <w:i/>
          <w:iCs/>
          <w:sz w:val="20"/>
          <w:szCs w:val="24"/>
        </w:rPr>
        <w:t xml:space="preserve">  </w:t>
      </w:r>
      <w:proofErr w:type="gramEnd"/>
      <w:r w:rsidR="00AF5045">
        <w:rPr>
          <w:rFonts w:ascii="Cambria" w:hAnsi="Cambria" w:cs="Cambria"/>
          <w:i/>
          <w:iCs/>
          <w:sz w:val="20"/>
          <w:szCs w:val="24"/>
        </w:rPr>
        <w:t xml:space="preserve">       </w:t>
      </w:r>
      <w:r w:rsidRPr="00F37532">
        <w:rPr>
          <w:rFonts w:ascii="Cambria" w:hAnsi="Cambria" w:cs="Cambria"/>
          <w:i/>
          <w:iCs/>
          <w:sz w:val="20"/>
          <w:szCs w:val="24"/>
        </w:rPr>
        <w:t xml:space="preserve">November = </w:t>
      </w:r>
      <w:r>
        <w:rPr>
          <w:rFonts w:ascii="Cambria" w:hAnsi="Cambria" w:cs="Cambria"/>
          <w:i/>
          <w:iCs/>
          <w:sz w:val="20"/>
          <w:szCs w:val="24"/>
        </w:rPr>
        <w:t>tradition</w:t>
      </w:r>
      <w:r w:rsidRPr="00F37532">
        <w:rPr>
          <w:rFonts w:ascii="Cambria" w:hAnsi="Cambria" w:cs="Cambria"/>
          <w:i/>
          <w:iCs/>
          <w:sz w:val="20"/>
          <w:szCs w:val="24"/>
        </w:rPr>
        <w:t xml:space="preserve"> 8 </w:t>
      </w:r>
      <w:r w:rsidR="00AF5045">
        <w:rPr>
          <w:rFonts w:ascii="Cambria" w:hAnsi="Cambria" w:cs="Cambria"/>
          <w:i/>
          <w:iCs/>
          <w:sz w:val="20"/>
          <w:szCs w:val="24"/>
        </w:rPr>
        <w:t xml:space="preserve">       </w:t>
      </w:r>
      <w:r w:rsidRPr="00F37532">
        <w:rPr>
          <w:rFonts w:ascii="Cambria" w:hAnsi="Cambria" w:cs="Cambria"/>
          <w:i/>
          <w:iCs/>
          <w:sz w:val="20"/>
          <w:szCs w:val="24"/>
        </w:rPr>
        <w:t xml:space="preserve">December </w:t>
      </w:r>
      <w:r>
        <w:rPr>
          <w:rFonts w:ascii="Cambria" w:hAnsi="Cambria" w:cs="Cambria"/>
          <w:i/>
          <w:iCs/>
          <w:sz w:val="20"/>
          <w:szCs w:val="24"/>
        </w:rPr>
        <w:t>Tradition</w:t>
      </w:r>
      <w:r w:rsidRPr="00F37532">
        <w:rPr>
          <w:rFonts w:ascii="Cambria" w:hAnsi="Cambria" w:cs="Cambria"/>
          <w:i/>
          <w:iCs/>
          <w:sz w:val="20"/>
          <w:szCs w:val="24"/>
        </w:rPr>
        <w:t xml:space="preserve"> 9</w:t>
      </w:r>
    </w:p>
    <w:p w14:paraId="550157FE" w14:textId="77777777" w:rsidR="00F37532" w:rsidRPr="00F37532" w:rsidRDefault="00F37532" w:rsidP="00F37532">
      <w:pPr>
        <w:pStyle w:val="BodyText"/>
        <w:spacing w:after="0"/>
        <w:ind w:left="1440"/>
        <w:rPr>
          <w:rFonts w:ascii="Cambria" w:hAnsi="Cambria" w:cs="Cambria"/>
          <w:i/>
          <w:iCs/>
          <w:sz w:val="20"/>
          <w:szCs w:val="24"/>
        </w:rPr>
      </w:pPr>
      <w:r w:rsidRPr="00F37532">
        <w:rPr>
          <w:rFonts w:ascii="Cambria" w:hAnsi="Cambria" w:cs="Cambria"/>
          <w:i/>
          <w:iCs/>
          <w:sz w:val="20"/>
          <w:szCs w:val="24"/>
        </w:rPr>
        <w:t xml:space="preserve">January = </w:t>
      </w:r>
      <w:r>
        <w:rPr>
          <w:rFonts w:ascii="Cambria" w:hAnsi="Cambria" w:cs="Cambria"/>
          <w:i/>
          <w:iCs/>
          <w:sz w:val="20"/>
          <w:szCs w:val="24"/>
        </w:rPr>
        <w:t>tradition</w:t>
      </w:r>
      <w:r w:rsidRPr="00F37532">
        <w:rPr>
          <w:rFonts w:ascii="Cambria" w:hAnsi="Cambria" w:cs="Cambria"/>
          <w:i/>
          <w:iCs/>
          <w:sz w:val="20"/>
          <w:szCs w:val="24"/>
        </w:rPr>
        <w:t xml:space="preserve"> </w:t>
      </w:r>
      <w:proofErr w:type="gramStart"/>
      <w:r w:rsidRPr="00F37532">
        <w:rPr>
          <w:rFonts w:ascii="Cambria" w:hAnsi="Cambria" w:cs="Cambria"/>
          <w:i/>
          <w:iCs/>
          <w:sz w:val="20"/>
          <w:szCs w:val="24"/>
        </w:rPr>
        <w:t>10,</w:t>
      </w:r>
      <w:r w:rsidR="00AF5045">
        <w:rPr>
          <w:rFonts w:ascii="Cambria" w:hAnsi="Cambria" w:cs="Cambria"/>
          <w:i/>
          <w:iCs/>
          <w:sz w:val="20"/>
          <w:szCs w:val="24"/>
        </w:rPr>
        <w:t xml:space="preserve">   </w:t>
      </w:r>
      <w:proofErr w:type="gramEnd"/>
      <w:r w:rsidR="00AF5045">
        <w:rPr>
          <w:rFonts w:ascii="Cambria" w:hAnsi="Cambria" w:cs="Cambria"/>
          <w:i/>
          <w:iCs/>
          <w:sz w:val="20"/>
          <w:szCs w:val="24"/>
        </w:rPr>
        <w:t xml:space="preserve">    </w:t>
      </w:r>
      <w:r w:rsidRPr="00F37532">
        <w:rPr>
          <w:rFonts w:ascii="Cambria" w:hAnsi="Cambria" w:cs="Cambria"/>
          <w:i/>
          <w:iCs/>
          <w:sz w:val="20"/>
          <w:szCs w:val="24"/>
        </w:rPr>
        <w:t xml:space="preserve"> February = </w:t>
      </w:r>
      <w:r>
        <w:rPr>
          <w:rFonts w:ascii="Cambria" w:hAnsi="Cambria" w:cs="Cambria"/>
          <w:i/>
          <w:iCs/>
          <w:sz w:val="20"/>
          <w:szCs w:val="24"/>
        </w:rPr>
        <w:t>tradition</w:t>
      </w:r>
      <w:r w:rsidRPr="00F37532">
        <w:rPr>
          <w:rFonts w:ascii="Cambria" w:hAnsi="Cambria" w:cs="Cambria"/>
          <w:i/>
          <w:iCs/>
          <w:sz w:val="20"/>
          <w:szCs w:val="24"/>
        </w:rPr>
        <w:t xml:space="preserve"> 11, </w:t>
      </w:r>
      <w:r w:rsidR="00AF5045">
        <w:rPr>
          <w:rFonts w:ascii="Cambria" w:hAnsi="Cambria" w:cs="Cambria"/>
          <w:i/>
          <w:iCs/>
          <w:sz w:val="20"/>
          <w:szCs w:val="24"/>
        </w:rPr>
        <w:t xml:space="preserve">     </w:t>
      </w:r>
      <w:r w:rsidRPr="00F37532">
        <w:rPr>
          <w:rFonts w:ascii="Cambria" w:hAnsi="Cambria" w:cs="Cambria"/>
          <w:i/>
          <w:iCs/>
          <w:sz w:val="20"/>
          <w:szCs w:val="24"/>
        </w:rPr>
        <w:t xml:space="preserve">March = </w:t>
      </w:r>
      <w:r>
        <w:rPr>
          <w:rFonts w:ascii="Cambria" w:hAnsi="Cambria" w:cs="Cambria"/>
          <w:i/>
          <w:iCs/>
          <w:sz w:val="20"/>
          <w:szCs w:val="24"/>
        </w:rPr>
        <w:t>tradition</w:t>
      </w:r>
      <w:r w:rsidRPr="00F37532">
        <w:rPr>
          <w:rFonts w:ascii="Cambria" w:hAnsi="Cambria" w:cs="Cambria"/>
          <w:i/>
          <w:iCs/>
          <w:sz w:val="20"/>
          <w:szCs w:val="24"/>
        </w:rPr>
        <w:t xml:space="preserve"> 12)</w:t>
      </w:r>
    </w:p>
    <w:p w14:paraId="2F998E41" w14:textId="77777777" w:rsidR="00F37532" w:rsidRDefault="00F37532" w:rsidP="005D53AA">
      <w:pPr>
        <w:pStyle w:val="BodyText"/>
        <w:ind w:left="720"/>
        <w:rPr>
          <w:rFonts w:ascii="Cambria" w:hAnsi="Cambria" w:cs="Cambria"/>
          <w:i/>
          <w:iCs/>
          <w:sz w:val="24"/>
          <w:szCs w:val="24"/>
        </w:rPr>
      </w:pPr>
    </w:p>
    <w:p w14:paraId="30F32B6E" w14:textId="77777777" w:rsidR="00124F8F" w:rsidRDefault="00124F8F" w:rsidP="001C50B3">
      <w:pPr>
        <w:rPr>
          <w:rFonts w:ascii="Cambria" w:hAnsi="Cambria" w:cs="Cambria"/>
          <w:b/>
          <w:i/>
          <w:iCs/>
          <w:sz w:val="24"/>
          <w:szCs w:val="24"/>
        </w:rPr>
      </w:pPr>
    </w:p>
    <w:p w14:paraId="7BD5F04D" w14:textId="77777777" w:rsidR="00B306D4" w:rsidRDefault="00B306D4">
      <w:pPr>
        <w:rPr>
          <w:rFonts w:ascii="Cambria" w:hAnsi="Cambria" w:cs="Cambria"/>
          <w:b/>
          <w:i/>
          <w:iCs/>
          <w:sz w:val="24"/>
          <w:szCs w:val="24"/>
        </w:rPr>
      </w:pPr>
      <w:r>
        <w:rPr>
          <w:rFonts w:ascii="Cambria" w:hAnsi="Cambria" w:cs="Cambria"/>
          <w:b/>
          <w:i/>
          <w:iCs/>
          <w:sz w:val="24"/>
          <w:szCs w:val="24"/>
        </w:rPr>
        <w:br w:type="page"/>
      </w:r>
    </w:p>
    <w:p w14:paraId="5970B5E7" w14:textId="77777777" w:rsidR="001C50B3" w:rsidRPr="005978F4" w:rsidRDefault="00EC4C53" w:rsidP="001C50B3">
      <w:pPr>
        <w:rPr>
          <w:rFonts w:ascii="Arial" w:hAnsi="Arial" w:cs="Arial"/>
          <w:b/>
          <w:sz w:val="40"/>
          <w:szCs w:val="24"/>
          <w:u w:val="single"/>
        </w:rPr>
      </w:pPr>
      <w:r w:rsidRPr="00CB0C4A">
        <w:rPr>
          <w:rFonts w:ascii="Cambria" w:hAnsi="Cambria" w:cs="Cambria"/>
          <w:b/>
          <w:i/>
          <w:iCs/>
          <w:sz w:val="24"/>
          <w:szCs w:val="24"/>
        </w:rPr>
        <w:lastRenderedPageBreak/>
        <w:t>Second week</w:t>
      </w:r>
      <w:r>
        <w:rPr>
          <w:rFonts w:ascii="Cambria" w:hAnsi="Cambria" w:cs="Cambria"/>
          <w:i/>
          <w:iCs/>
          <w:sz w:val="24"/>
          <w:szCs w:val="24"/>
        </w:rPr>
        <w:t xml:space="preserve"> focus- Tools of the programme</w:t>
      </w:r>
      <w:r w:rsidR="00664653">
        <w:rPr>
          <w:rFonts w:ascii="Cambria" w:hAnsi="Cambria" w:cs="Cambria"/>
          <w:i/>
          <w:iCs/>
          <w:sz w:val="24"/>
          <w:szCs w:val="24"/>
        </w:rPr>
        <w:t xml:space="preserve"> – </w:t>
      </w:r>
      <w:proofErr w:type="gramStart"/>
      <w:r w:rsidR="00664653">
        <w:rPr>
          <w:rFonts w:ascii="Cambria" w:hAnsi="Cambria" w:cs="Cambria"/>
          <w:i/>
          <w:iCs/>
          <w:sz w:val="24"/>
          <w:szCs w:val="24"/>
        </w:rPr>
        <w:t>pot luck</w:t>
      </w:r>
      <w:proofErr w:type="gramEnd"/>
    </w:p>
    <w:p w14:paraId="53FF498A" w14:textId="77777777" w:rsidR="00C038A1" w:rsidRPr="00930FC6" w:rsidRDefault="00124F8F" w:rsidP="00C038A1">
      <w:pPr>
        <w:spacing w:after="0" w:line="240" w:lineRule="auto"/>
        <w:rPr>
          <w:rFonts w:ascii="Tahoma" w:eastAsia="Batang" w:hAnsi="Tahoma" w:cs="Tahoma"/>
          <w:i/>
          <w:iCs/>
          <w:color w:val="5B9BD5" w:themeColor="accent1"/>
          <w:sz w:val="16"/>
          <w:szCs w:val="24"/>
          <w:lang w:eastAsia="ar-SA"/>
        </w:rPr>
      </w:pPr>
      <w:r>
        <w:rPr>
          <w:rFonts w:ascii="Arial" w:hAnsi="Arial" w:cs="Arial"/>
          <w:b/>
          <w:i/>
          <w:spacing w:val="-2"/>
          <w:sz w:val="16"/>
          <w:highlight w:val="lightGray"/>
        </w:rPr>
        <w:t>(+0.21</w:t>
      </w:r>
      <w:r w:rsidRPr="00C1780B">
        <w:rPr>
          <w:rFonts w:ascii="Arial" w:hAnsi="Arial" w:cs="Arial"/>
          <w:b/>
          <w:i/>
          <w:spacing w:val="-2"/>
          <w:sz w:val="16"/>
          <w:highlight w:val="lightGray"/>
        </w:rPr>
        <w:t xml:space="preserve">) </w:t>
      </w:r>
      <w:r>
        <w:rPr>
          <w:rFonts w:ascii="Arial" w:hAnsi="Arial" w:cs="Arial"/>
          <w:b/>
          <w:i/>
          <w:spacing w:val="-2"/>
          <w:highlight w:val="lightGray"/>
        </w:rPr>
        <w:t>Secretary</w:t>
      </w:r>
      <w:r>
        <w:rPr>
          <w:rFonts w:ascii="Arial" w:hAnsi="Arial" w:cs="Arial"/>
          <w:b/>
          <w:i/>
          <w:spacing w:val="-2"/>
        </w:rPr>
        <w:t xml:space="preserve">:   </w:t>
      </w:r>
      <w:r w:rsidR="00C038A1">
        <w:rPr>
          <w:rFonts w:ascii="Arial" w:hAnsi="Arial" w:cs="Arial"/>
          <w:sz w:val="24"/>
          <w:szCs w:val="24"/>
        </w:rPr>
        <w:t xml:space="preserve">Please can we have two volunteers to each select a number between 1 and </w:t>
      </w:r>
      <w:proofErr w:type="gramStart"/>
      <w:r w:rsidR="00C038A1">
        <w:rPr>
          <w:rFonts w:ascii="Arial" w:hAnsi="Arial" w:cs="Arial"/>
          <w:sz w:val="24"/>
          <w:szCs w:val="24"/>
        </w:rPr>
        <w:t>50  by</w:t>
      </w:r>
      <w:proofErr w:type="gramEnd"/>
      <w:r w:rsidR="00C038A1">
        <w:rPr>
          <w:rFonts w:ascii="Arial" w:hAnsi="Arial" w:cs="Arial"/>
          <w:sz w:val="24"/>
          <w:szCs w:val="24"/>
        </w:rPr>
        <w:t xml:space="preserve"> which we will choose the tools for today’s readings from the SAA Literature – </w:t>
      </w:r>
      <w:r w:rsidR="00C038A1" w:rsidRPr="00930FC6">
        <w:rPr>
          <w:rFonts w:ascii="Arial" w:hAnsi="Arial" w:cs="Arial"/>
          <w:i/>
          <w:sz w:val="24"/>
          <w:szCs w:val="24"/>
        </w:rPr>
        <w:t xml:space="preserve">“Tools of Recovery - A Practical Guide for New Members of SAA” </w:t>
      </w:r>
      <w:r w:rsidR="00C038A1" w:rsidRPr="00930FC6">
        <w:rPr>
          <w:rFonts w:ascii="Tahoma" w:eastAsia="Times New Roman" w:hAnsi="Tahoma" w:cs="Tahoma"/>
          <w:i/>
          <w:sz w:val="24"/>
          <w:szCs w:val="24"/>
          <w:lang w:eastAsia="en-GB"/>
        </w:rPr>
        <w:t xml:space="preserve"> </w:t>
      </w:r>
    </w:p>
    <w:p w14:paraId="03B51F2F" w14:textId="77777777" w:rsidR="00C038A1" w:rsidRDefault="00C038A1" w:rsidP="00C038A1">
      <w:pPr>
        <w:rPr>
          <w:rFonts w:ascii="Arial" w:hAnsi="Arial" w:cs="Arial"/>
          <w:sz w:val="24"/>
          <w:szCs w:val="24"/>
        </w:rPr>
      </w:pPr>
    </w:p>
    <w:tbl>
      <w:tblPr>
        <w:tblStyle w:val="TableGrid"/>
        <w:tblW w:w="0" w:type="auto"/>
        <w:tblLayout w:type="fixed"/>
        <w:tblLook w:val="04A0" w:firstRow="1" w:lastRow="0" w:firstColumn="1" w:lastColumn="0" w:noHBand="0" w:noVBand="1"/>
      </w:tblPr>
      <w:tblGrid>
        <w:gridCol w:w="586"/>
        <w:gridCol w:w="2869"/>
        <w:gridCol w:w="1143"/>
        <w:gridCol w:w="642"/>
        <w:gridCol w:w="3129"/>
        <w:gridCol w:w="981"/>
      </w:tblGrid>
      <w:tr w:rsidR="00C038A1" w14:paraId="04CF55CB" w14:textId="77777777" w:rsidTr="00F0264F">
        <w:trPr>
          <w:trHeight w:val="443"/>
        </w:trPr>
        <w:tc>
          <w:tcPr>
            <w:tcW w:w="3455" w:type="dxa"/>
            <w:gridSpan w:val="2"/>
          </w:tcPr>
          <w:p w14:paraId="5679FEB4" w14:textId="77777777" w:rsidR="00C038A1" w:rsidRPr="00B306D4" w:rsidRDefault="00C038A1" w:rsidP="00F0264F">
            <w:pPr>
              <w:tabs>
                <w:tab w:val="left" w:pos="454"/>
              </w:tabs>
              <w:suppressAutoHyphens/>
              <w:spacing w:line="256" w:lineRule="auto"/>
              <w:jc w:val="center"/>
              <w:rPr>
                <w:rFonts w:ascii="Arial" w:hAnsi="Arial" w:cs="Arial"/>
                <w:b/>
                <w:sz w:val="32"/>
                <w:szCs w:val="24"/>
              </w:rPr>
            </w:pPr>
            <w:r w:rsidRPr="00B306D4">
              <w:rPr>
                <w:rFonts w:ascii="Arial" w:hAnsi="Arial" w:cs="Arial"/>
                <w:b/>
                <w:sz w:val="32"/>
                <w:szCs w:val="24"/>
              </w:rPr>
              <w:t>Tool</w:t>
            </w:r>
          </w:p>
        </w:tc>
        <w:tc>
          <w:tcPr>
            <w:tcW w:w="1143" w:type="dxa"/>
          </w:tcPr>
          <w:p w14:paraId="212D14D0" w14:textId="77777777" w:rsidR="00C038A1" w:rsidRPr="00B306D4" w:rsidRDefault="00C038A1" w:rsidP="00F0264F">
            <w:pPr>
              <w:ind w:left="115"/>
              <w:rPr>
                <w:rFonts w:ascii="Arial" w:hAnsi="Arial" w:cs="Arial"/>
                <w:b/>
                <w:sz w:val="32"/>
                <w:szCs w:val="24"/>
              </w:rPr>
            </w:pPr>
            <w:r w:rsidRPr="00B306D4">
              <w:rPr>
                <w:rFonts w:ascii="Arial" w:hAnsi="Arial" w:cs="Arial"/>
                <w:b/>
                <w:sz w:val="32"/>
                <w:szCs w:val="24"/>
              </w:rPr>
              <w:t>Page</w:t>
            </w:r>
          </w:p>
        </w:tc>
        <w:tc>
          <w:tcPr>
            <w:tcW w:w="3771" w:type="dxa"/>
            <w:gridSpan w:val="2"/>
          </w:tcPr>
          <w:p w14:paraId="598425BC" w14:textId="77777777" w:rsidR="00C038A1" w:rsidRPr="00B306D4" w:rsidRDefault="00C038A1" w:rsidP="00F0264F">
            <w:pPr>
              <w:pStyle w:val="ListParagraph"/>
              <w:tabs>
                <w:tab w:val="left" w:pos="1070"/>
              </w:tabs>
              <w:suppressAutoHyphens/>
              <w:spacing w:line="256" w:lineRule="auto"/>
              <w:jc w:val="center"/>
              <w:rPr>
                <w:rFonts w:ascii="Arial" w:hAnsi="Arial" w:cs="Arial"/>
                <w:b/>
                <w:sz w:val="32"/>
                <w:szCs w:val="24"/>
              </w:rPr>
            </w:pPr>
            <w:r w:rsidRPr="00B306D4">
              <w:rPr>
                <w:rFonts w:ascii="Arial" w:hAnsi="Arial" w:cs="Arial"/>
                <w:b/>
                <w:sz w:val="32"/>
                <w:szCs w:val="24"/>
              </w:rPr>
              <w:t>Tool</w:t>
            </w:r>
          </w:p>
        </w:tc>
        <w:tc>
          <w:tcPr>
            <w:tcW w:w="981" w:type="dxa"/>
          </w:tcPr>
          <w:p w14:paraId="3DA883A6" w14:textId="77777777" w:rsidR="00C038A1" w:rsidRPr="00B306D4" w:rsidRDefault="00C038A1" w:rsidP="00F0264F">
            <w:pPr>
              <w:jc w:val="center"/>
              <w:rPr>
                <w:rFonts w:ascii="Arial" w:hAnsi="Arial" w:cs="Arial"/>
                <w:b/>
                <w:sz w:val="32"/>
                <w:szCs w:val="24"/>
              </w:rPr>
            </w:pPr>
            <w:r w:rsidRPr="00B306D4">
              <w:rPr>
                <w:rFonts w:ascii="Arial" w:hAnsi="Arial" w:cs="Arial"/>
                <w:b/>
                <w:sz w:val="32"/>
                <w:szCs w:val="24"/>
              </w:rPr>
              <w:t>Page</w:t>
            </w:r>
          </w:p>
        </w:tc>
      </w:tr>
      <w:tr w:rsidR="00C038A1" w14:paraId="664821AC" w14:textId="77777777" w:rsidTr="00F0264F">
        <w:tc>
          <w:tcPr>
            <w:tcW w:w="586" w:type="dxa"/>
          </w:tcPr>
          <w:p w14:paraId="211B0219" w14:textId="77777777" w:rsidR="00C038A1" w:rsidRPr="008E1DC5" w:rsidRDefault="00C038A1" w:rsidP="00F0264F">
            <w:pPr>
              <w:tabs>
                <w:tab w:val="left" w:pos="360"/>
              </w:tabs>
              <w:suppressAutoHyphens/>
              <w:spacing w:line="256" w:lineRule="auto"/>
              <w:ind w:left="360" w:right="14" w:hanging="360"/>
              <w:rPr>
                <w:rFonts w:ascii="Arial" w:hAnsi="Arial" w:cs="Arial"/>
                <w:b/>
                <w:sz w:val="32"/>
                <w:szCs w:val="24"/>
              </w:rPr>
            </w:pPr>
            <w:r w:rsidRPr="008E1DC5">
              <w:rPr>
                <w:rFonts w:ascii="Arial" w:hAnsi="Arial" w:cs="Arial"/>
                <w:b/>
                <w:sz w:val="32"/>
                <w:szCs w:val="24"/>
              </w:rPr>
              <w:t>1</w:t>
            </w:r>
          </w:p>
        </w:tc>
        <w:tc>
          <w:tcPr>
            <w:tcW w:w="2869" w:type="dxa"/>
          </w:tcPr>
          <w:p w14:paraId="242C3926" w14:textId="77777777" w:rsidR="00C038A1" w:rsidRPr="008E1DC5" w:rsidRDefault="00C038A1" w:rsidP="00F0264F">
            <w:pPr>
              <w:suppressAutoHyphens/>
              <w:spacing w:line="256" w:lineRule="auto"/>
              <w:ind w:left="360" w:hanging="261"/>
              <w:rPr>
                <w:rFonts w:ascii="Arial" w:hAnsi="Arial" w:cs="Arial"/>
                <w:sz w:val="24"/>
                <w:szCs w:val="24"/>
              </w:rPr>
            </w:pPr>
            <w:r>
              <w:rPr>
                <w:rFonts w:ascii="Arial" w:hAnsi="Arial" w:cs="Arial"/>
                <w:sz w:val="24"/>
                <w:szCs w:val="24"/>
              </w:rPr>
              <w:t>Seventh Step Prayer</w:t>
            </w:r>
          </w:p>
        </w:tc>
        <w:tc>
          <w:tcPr>
            <w:tcW w:w="1143" w:type="dxa"/>
          </w:tcPr>
          <w:p w14:paraId="4F9925E5" w14:textId="77777777" w:rsidR="00C038A1" w:rsidRPr="008E1DC5" w:rsidRDefault="00C038A1" w:rsidP="00F0264F">
            <w:pPr>
              <w:ind w:left="360"/>
              <w:rPr>
                <w:rFonts w:ascii="Arial" w:hAnsi="Arial" w:cs="Arial"/>
                <w:sz w:val="24"/>
                <w:szCs w:val="24"/>
              </w:rPr>
            </w:pPr>
            <w:r>
              <w:rPr>
                <w:rFonts w:ascii="Arial" w:hAnsi="Arial" w:cs="Arial"/>
                <w:sz w:val="24"/>
                <w:szCs w:val="24"/>
              </w:rPr>
              <w:t>46</w:t>
            </w:r>
          </w:p>
        </w:tc>
        <w:tc>
          <w:tcPr>
            <w:tcW w:w="642" w:type="dxa"/>
          </w:tcPr>
          <w:p w14:paraId="414F99C8" w14:textId="77777777" w:rsidR="00C038A1" w:rsidRPr="008E1DC5" w:rsidRDefault="00C038A1" w:rsidP="00F0264F">
            <w:pPr>
              <w:tabs>
                <w:tab w:val="left" w:pos="360"/>
              </w:tabs>
              <w:suppressAutoHyphens/>
              <w:spacing w:line="256" w:lineRule="auto"/>
              <w:ind w:left="360" w:right="14" w:hanging="360"/>
              <w:rPr>
                <w:rFonts w:ascii="Arial" w:hAnsi="Arial" w:cs="Arial"/>
                <w:b/>
                <w:sz w:val="32"/>
                <w:szCs w:val="24"/>
              </w:rPr>
            </w:pPr>
            <w:r w:rsidRPr="008E1DC5">
              <w:rPr>
                <w:rFonts w:ascii="Arial" w:hAnsi="Arial" w:cs="Arial"/>
                <w:b/>
                <w:sz w:val="32"/>
                <w:szCs w:val="24"/>
              </w:rPr>
              <w:t>26</w:t>
            </w:r>
          </w:p>
        </w:tc>
        <w:tc>
          <w:tcPr>
            <w:tcW w:w="3129" w:type="dxa"/>
          </w:tcPr>
          <w:p w14:paraId="25CB7476" w14:textId="77777777" w:rsidR="00C038A1" w:rsidRPr="008E1DC5" w:rsidRDefault="00C038A1" w:rsidP="00F0264F">
            <w:pPr>
              <w:ind w:left="360"/>
              <w:rPr>
                <w:rFonts w:ascii="Arial" w:hAnsi="Arial" w:cs="Arial"/>
                <w:sz w:val="24"/>
                <w:szCs w:val="24"/>
              </w:rPr>
            </w:pPr>
            <w:r w:rsidRPr="008E1DC5">
              <w:rPr>
                <w:rFonts w:ascii="Arial" w:hAnsi="Arial" w:cs="Arial"/>
                <w:sz w:val="24"/>
                <w:szCs w:val="24"/>
              </w:rPr>
              <w:t>Identify don’t compare</w:t>
            </w:r>
          </w:p>
        </w:tc>
        <w:tc>
          <w:tcPr>
            <w:tcW w:w="981" w:type="dxa"/>
          </w:tcPr>
          <w:p w14:paraId="093F8E70" w14:textId="77777777" w:rsidR="00C038A1" w:rsidRPr="008E1DC5" w:rsidRDefault="00C038A1" w:rsidP="00F0264F">
            <w:pPr>
              <w:jc w:val="center"/>
              <w:rPr>
                <w:rFonts w:ascii="Arial" w:hAnsi="Arial" w:cs="Arial"/>
                <w:sz w:val="24"/>
                <w:szCs w:val="24"/>
              </w:rPr>
            </w:pPr>
            <w:r w:rsidRPr="008E1DC5">
              <w:rPr>
                <w:rFonts w:ascii="Arial" w:hAnsi="Arial" w:cs="Arial"/>
                <w:sz w:val="24"/>
                <w:szCs w:val="24"/>
              </w:rPr>
              <w:t>31</w:t>
            </w:r>
          </w:p>
        </w:tc>
      </w:tr>
      <w:tr w:rsidR="00C038A1" w14:paraId="7C2173EE" w14:textId="77777777" w:rsidTr="00F0264F">
        <w:tc>
          <w:tcPr>
            <w:tcW w:w="586" w:type="dxa"/>
          </w:tcPr>
          <w:p w14:paraId="7840AC28" w14:textId="77777777" w:rsidR="00C038A1" w:rsidRPr="008E1DC5" w:rsidRDefault="00C038A1" w:rsidP="00F0264F">
            <w:pPr>
              <w:tabs>
                <w:tab w:val="left" w:pos="360"/>
                <w:tab w:val="left" w:pos="1163"/>
              </w:tabs>
              <w:suppressAutoHyphens/>
              <w:spacing w:line="256" w:lineRule="auto"/>
              <w:ind w:left="360" w:right="14" w:hanging="360"/>
              <w:rPr>
                <w:rFonts w:ascii="Arial" w:hAnsi="Arial" w:cs="Arial"/>
                <w:b/>
                <w:sz w:val="32"/>
                <w:szCs w:val="24"/>
              </w:rPr>
            </w:pPr>
            <w:r w:rsidRPr="008E1DC5">
              <w:rPr>
                <w:rFonts w:ascii="Arial" w:hAnsi="Arial" w:cs="Arial"/>
                <w:b/>
                <w:sz w:val="32"/>
                <w:szCs w:val="24"/>
              </w:rPr>
              <w:t>2</w:t>
            </w:r>
          </w:p>
        </w:tc>
        <w:tc>
          <w:tcPr>
            <w:tcW w:w="2869" w:type="dxa"/>
          </w:tcPr>
          <w:p w14:paraId="64197137" w14:textId="77777777" w:rsidR="00C038A1" w:rsidRPr="008E1DC5" w:rsidRDefault="00C038A1" w:rsidP="00F0264F">
            <w:pPr>
              <w:rPr>
                <w:rFonts w:ascii="Arial" w:hAnsi="Arial" w:cs="Arial"/>
                <w:sz w:val="24"/>
                <w:szCs w:val="24"/>
              </w:rPr>
            </w:pPr>
            <w:r>
              <w:rPr>
                <w:rFonts w:ascii="Arial" w:hAnsi="Arial" w:cs="Arial"/>
                <w:sz w:val="24"/>
                <w:szCs w:val="24"/>
              </w:rPr>
              <w:t xml:space="preserve">  </w:t>
            </w:r>
            <w:r w:rsidRPr="008E1DC5">
              <w:rPr>
                <w:rFonts w:ascii="Arial" w:hAnsi="Arial" w:cs="Arial"/>
                <w:sz w:val="24"/>
                <w:szCs w:val="24"/>
              </w:rPr>
              <w:t>Handling Travel</w:t>
            </w:r>
          </w:p>
        </w:tc>
        <w:tc>
          <w:tcPr>
            <w:tcW w:w="1143" w:type="dxa"/>
          </w:tcPr>
          <w:p w14:paraId="3F194065" w14:textId="77777777" w:rsidR="00C038A1" w:rsidRPr="008E1DC5" w:rsidRDefault="00C038A1" w:rsidP="00F0264F">
            <w:pPr>
              <w:jc w:val="center"/>
              <w:rPr>
                <w:rFonts w:ascii="Arial" w:hAnsi="Arial" w:cs="Arial"/>
                <w:sz w:val="24"/>
                <w:szCs w:val="24"/>
              </w:rPr>
            </w:pPr>
            <w:r w:rsidRPr="008E1DC5">
              <w:rPr>
                <w:rFonts w:ascii="Arial" w:hAnsi="Arial" w:cs="Arial"/>
                <w:sz w:val="24"/>
                <w:szCs w:val="24"/>
              </w:rPr>
              <w:t>38</w:t>
            </w:r>
          </w:p>
        </w:tc>
        <w:tc>
          <w:tcPr>
            <w:tcW w:w="642" w:type="dxa"/>
          </w:tcPr>
          <w:p w14:paraId="46C82E5E" w14:textId="77777777" w:rsidR="00C038A1" w:rsidRPr="008E1DC5" w:rsidRDefault="00C038A1" w:rsidP="00F0264F">
            <w:pPr>
              <w:tabs>
                <w:tab w:val="left" w:pos="360"/>
              </w:tabs>
              <w:suppressAutoHyphens/>
              <w:spacing w:line="256" w:lineRule="auto"/>
              <w:ind w:left="360" w:right="14" w:hanging="360"/>
              <w:rPr>
                <w:rFonts w:ascii="Arial" w:hAnsi="Arial" w:cs="Arial"/>
                <w:b/>
                <w:sz w:val="32"/>
                <w:szCs w:val="24"/>
              </w:rPr>
            </w:pPr>
            <w:r w:rsidRPr="008E1DC5">
              <w:rPr>
                <w:rFonts w:ascii="Arial" w:hAnsi="Arial" w:cs="Arial"/>
                <w:b/>
                <w:sz w:val="32"/>
                <w:szCs w:val="24"/>
              </w:rPr>
              <w:t>27</w:t>
            </w:r>
          </w:p>
        </w:tc>
        <w:tc>
          <w:tcPr>
            <w:tcW w:w="3129" w:type="dxa"/>
          </w:tcPr>
          <w:p w14:paraId="08A7B786" w14:textId="77777777" w:rsidR="00C038A1" w:rsidRPr="008E1DC5" w:rsidRDefault="00C038A1" w:rsidP="00F0264F">
            <w:pPr>
              <w:tabs>
                <w:tab w:val="left" w:pos="1070"/>
              </w:tabs>
              <w:suppressAutoHyphens/>
              <w:spacing w:line="256" w:lineRule="auto"/>
              <w:ind w:left="360"/>
              <w:rPr>
                <w:rFonts w:ascii="Arial" w:hAnsi="Arial" w:cs="Arial"/>
                <w:sz w:val="24"/>
                <w:szCs w:val="24"/>
              </w:rPr>
            </w:pPr>
            <w:r>
              <w:rPr>
                <w:rFonts w:ascii="Arial" w:hAnsi="Arial" w:cs="Arial"/>
                <w:sz w:val="24"/>
                <w:szCs w:val="24"/>
              </w:rPr>
              <w:t>Third step Prayer</w:t>
            </w:r>
          </w:p>
        </w:tc>
        <w:tc>
          <w:tcPr>
            <w:tcW w:w="981" w:type="dxa"/>
          </w:tcPr>
          <w:p w14:paraId="25384E52" w14:textId="77777777" w:rsidR="00C038A1" w:rsidRPr="008E1DC5" w:rsidRDefault="00C038A1" w:rsidP="00F0264F">
            <w:pPr>
              <w:jc w:val="center"/>
              <w:rPr>
                <w:rFonts w:ascii="Arial" w:hAnsi="Arial" w:cs="Arial"/>
                <w:sz w:val="24"/>
                <w:szCs w:val="24"/>
              </w:rPr>
            </w:pPr>
            <w:r>
              <w:rPr>
                <w:rFonts w:ascii="Arial" w:hAnsi="Arial" w:cs="Arial"/>
                <w:sz w:val="24"/>
                <w:szCs w:val="24"/>
              </w:rPr>
              <w:t>45</w:t>
            </w:r>
          </w:p>
        </w:tc>
      </w:tr>
      <w:tr w:rsidR="00C038A1" w14:paraId="4049424C" w14:textId="77777777" w:rsidTr="00F0264F">
        <w:tc>
          <w:tcPr>
            <w:tcW w:w="586" w:type="dxa"/>
          </w:tcPr>
          <w:p w14:paraId="2A6970FE" w14:textId="77777777" w:rsidR="00C038A1" w:rsidRPr="008E1DC5" w:rsidRDefault="00C038A1" w:rsidP="00F0264F">
            <w:pPr>
              <w:tabs>
                <w:tab w:val="left" w:pos="360"/>
              </w:tabs>
              <w:suppressAutoHyphens/>
              <w:spacing w:line="256" w:lineRule="auto"/>
              <w:ind w:left="360" w:right="14" w:hanging="360"/>
              <w:rPr>
                <w:rFonts w:ascii="Arial" w:hAnsi="Arial" w:cs="Arial"/>
                <w:b/>
                <w:sz w:val="32"/>
                <w:szCs w:val="24"/>
              </w:rPr>
            </w:pPr>
            <w:r w:rsidRPr="008E1DC5">
              <w:rPr>
                <w:rFonts w:ascii="Arial" w:hAnsi="Arial" w:cs="Arial"/>
                <w:b/>
                <w:sz w:val="32"/>
                <w:szCs w:val="24"/>
              </w:rPr>
              <w:t>3</w:t>
            </w:r>
          </w:p>
        </w:tc>
        <w:tc>
          <w:tcPr>
            <w:tcW w:w="2869" w:type="dxa"/>
          </w:tcPr>
          <w:p w14:paraId="2A2079BF" w14:textId="77777777" w:rsidR="00C038A1" w:rsidRPr="008E1DC5" w:rsidRDefault="00C038A1" w:rsidP="00F0264F">
            <w:pPr>
              <w:ind w:left="360" w:hanging="261"/>
              <w:rPr>
                <w:rFonts w:ascii="Arial" w:hAnsi="Arial" w:cs="Arial"/>
                <w:sz w:val="24"/>
                <w:szCs w:val="24"/>
              </w:rPr>
            </w:pPr>
            <w:r w:rsidRPr="008E1DC5">
              <w:rPr>
                <w:rFonts w:ascii="Arial" w:hAnsi="Arial" w:cs="Arial"/>
                <w:sz w:val="24"/>
                <w:szCs w:val="24"/>
              </w:rPr>
              <w:t>Outer circle activities</w:t>
            </w:r>
          </w:p>
        </w:tc>
        <w:tc>
          <w:tcPr>
            <w:tcW w:w="1143" w:type="dxa"/>
          </w:tcPr>
          <w:p w14:paraId="3AEB5414" w14:textId="77777777" w:rsidR="00C038A1" w:rsidRPr="008E1DC5" w:rsidRDefault="00C038A1" w:rsidP="00F0264F">
            <w:pPr>
              <w:ind w:left="360"/>
              <w:rPr>
                <w:rFonts w:ascii="Arial" w:hAnsi="Arial" w:cs="Arial"/>
                <w:sz w:val="24"/>
                <w:szCs w:val="24"/>
              </w:rPr>
            </w:pPr>
            <w:r w:rsidRPr="008E1DC5">
              <w:rPr>
                <w:rFonts w:ascii="Arial" w:hAnsi="Arial" w:cs="Arial"/>
                <w:sz w:val="24"/>
                <w:szCs w:val="24"/>
              </w:rPr>
              <w:t>40</w:t>
            </w:r>
          </w:p>
          <w:p w14:paraId="710545E0" w14:textId="77777777" w:rsidR="00C038A1" w:rsidRPr="008E1DC5" w:rsidRDefault="00C038A1" w:rsidP="00F0264F">
            <w:pPr>
              <w:ind w:left="360"/>
              <w:rPr>
                <w:rFonts w:ascii="Arial" w:hAnsi="Arial" w:cs="Arial"/>
                <w:sz w:val="24"/>
                <w:szCs w:val="24"/>
              </w:rPr>
            </w:pPr>
          </w:p>
        </w:tc>
        <w:tc>
          <w:tcPr>
            <w:tcW w:w="642" w:type="dxa"/>
          </w:tcPr>
          <w:p w14:paraId="72568E92" w14:textId="77777777" w:rsidR="00C038A1" w:rsidRPr="008E1DC5" w:rsidRDefault="00C038A1" w:rsidP="00F0264F">
            <w:pPr>
              <w:tabs>
                <w:tab w:val="left" w:pos="360"/>
              </w:tabs>
              <w:suppressAutoHyphens/>
              <w:spacing w:line="256" w:lineRule="auto"/>
              <w:ind w:left="360" w:right="14" w:hanging="360"/>
              <w:rPr>
                <w:rFonts w:ascii="Arial" w:hAnsi="Arial" w:cs="Arial"/>
                <w:b/>
                <w:sz w:val="32"/>
                <w:szCs w:val="24"/>
              </w:rPr>
            </w:pPr>
            <w:r w:rsidRPr="008E1DC5">
              <w:rPr>
                <w:rFonts w:ascii="Arial" w:hAnsi="Arial" w:cs="Arial"/>
                <w:b/>
                <w:sz w:val="32"/>
                <w:szCs w:val="24"/>
              </w:rPr>
              <w:t>28</w:t>
            </w:r>
          </w:p>
        </w:tc>
        <w:tc>
          <w:tcPr>
            <w:tcW w:w="3129" w:type="dxa"/>
          </w:tcPr>
          <w:p w14:paraId="7DA85BF7" w14:textId="77777777" w:rsidR="00C038A1" w:rsidRPr="008E1DC5" w:rsidRDefault="00C038A1" w:rsidP="00F0264F">
            <w:pPr>
              <w:tabs>
                <w:tab w:val="left" w:pos="1070"/>
              </w:tabs>
              <w:suppressAutoHyphens/>
              <w:spacing w:line="256" w:lineRule="auto"/>
              <w:ind w:left="360"/>
              <w:rPr>
                <w:rFonts w:ascii="Arial" w:hAnsi="Arial" w:cs="Arial"/>
                <w:sz w:val="24"/>
                <w:szCs w:val="24"/>
              </w:rPr>
            </w:pPr>
            <w:r w:rsidRPr="008E1DC5">
              <w:rPr>
                <w:rFonts w:ascii="Arial" w:hAnsi="Arial" w:cs="Arial"/>
                <w:sz w:val="24"/>
                <w:szCs w:val="24"/>
              </w:rPr>
              <w:t>Attending meetings</w:t>
            </w:r>
          </w:p>
        </w:tc>
        <w:tc>
          <w:tcPr>
            <w:tcW w:w="981" w:type="dxa"/>
          </w:tcPr>
          <w:p w14:paraId="3EDD0658" w14:textId="77777777" w:rsidR="00C038A1" w:rsidRPr="008E1DC5" w:rsidRDefault="00C038A1" w:rsidP="00F0264F">
            <w:pPr>
              <w:jc w:val="center"/>
              <w:rPr>
                <w:rFonts w:ascii="Arial" w:hAnsi="Arial" w:cs="Arial"/>
                <w:sz w:val="24"/>
                <w:szCs w:val="24"/>
              </w:rPr>
            </w:pPr>
            <w:r w:rsidRPr="008E1DC5">
              <w:rPr>
                <w:rFonts w:ascii="Arial" w:hAnsi="Arial" w:cs="Arial"/>
                <w:sz w:val="24"/>
                <w:szCs w:val="24"/>
              </w:rPr>
              <w:t>4</w:t>
            </w:r>
          </w:p>
        </w:tc>
      </w:tr>
      <w:tr w:rsidR="00C038A1" w14:paraId="5342F35C" w14:textId="77777777" w:rsidTr="00F0264F">
        <w:tc>
          <w:tcPr>
            <w:tcW w:w="586" w:type="dxa"/>
          </w:tcPr>
          <w:p w14:paraId="55813FC4" w14:textId="77777777" w:rsidR="00C038A1" w:rsidRPr="008E1DC5" w:rsidRDefault="00C038A1" w:rsidP="00F0264F">
            <w:pPr>
              <w:tabs>
                <w:tab w:val="left" w:pos="360"/>
              </w:tabs>
              <w:suppressAutoHyphens/>
              <w:spacing w:line="256" w:lineRule="auto"/>
              <w:ind w:left="360" w:right="14" w:hanging="360"/>
              <w:rPr>
                <w:rFonts w:ascii="Arial" w:hAnsi="Arial" w:cs="Arial"/>
                <w:b/>
                <w:sz w:val="32"/>
                <w:szCs w:val="24"/>
              </w:rPr>
            </w:pPr>
            <w:r w:rsidRPr="008E1DC5">
              <w:rPr>
                <w:rFonts w:ascii="Arial" w:hAnsi="Arial" w:cs="Arial"/>
                <w:b/>
                <w:sz w:val="32"/>
                <w:szCs w:val="24"/>
              </w:rPr>
              <w:t>4</w:t>
            </w:r>
          </w:p>
        </w:tc>
        <w:tc>
          <w:tcPr>
            <w:tcW w:w="2869" w:type="dxa"/>
          </w:tcPr>
          <w:p w14:paraId="5A781A18" w14:textId="77777777" w:rsidR="00C038A1" w:rsidRPr="008E1DC5" w:rsidRDefault="00C038A1" w:rsidP="00F0264F">
            <w:pPr>
              <w:suppressAutoHyphens/>
              <w:spacing w:line="256" w:lineRule="auto"/>
              <w:rPr>
                <w:rFonts w:ascii="Arial" w:hAnsi="Arial" w:cs="Arial"/>
                <w:sz w:val="24"/>
                <w:szCs w:val="24"/>
              </w:rPr>
            </w:pPr>
            <w:r>
              <w:rPr>
                <w:rFonts w:ascii="Arial" w:hAnsi="Arial" w:cs="Arial"/>
                <w:sz w:val="24"/>
                <w:szCs w:val="24"/>
              </w:rPr>
              <w:t xml:space="preserve"> </w:t>
            </w:r>
            <w:r w:rsidRPr="008E1DC5">
              <w:rPr>
                <w:rFonts w:ascii="Arial" w:hAnsi="Arial" w:cs="Arial"/>
                <w:sz w:val="24"/>
                <w:szCs w:val="24"/>
              </w:rPr>
              <w:t>Sponsorship</w:t>
            </w:r>
          </w:p>
        </w:tc>
        <w:tc>
          <w:tcPr>
            <w:tcW w:w="1143" w:type="dxa"/>
          </w:tcPr>
          <w:p w14:paraId="4C8DE708" w14:textId="77777777" w:rsidR="00C038A1" w:rsidRPr="008E1DC5" w:rsidRDefault="00C038A1" w:rsidP="00F0264F">
            <w:pPr>
              <w:ind w:left="360"/>
              <w:rPr>
                <w:rFonts w:ascii="Arial" w:hAnsi="Arial" w:cs="Arial"/>
                <w:sz w:val="24"/>
                <w:szCs w:val="24"/>
              </w:rPr>
            </w:pPr>
            <w:r w:rsidRPr="008E1DC5">
              <w:rPr>
                <w:rFonts w:ascii="Arial" w:hAnsi="Arial" w:cs="Arial"/>
                <w:sz w:val="24"/>
                <w:szCs w:val="24"/>
              </w:rPr>
              <w:t>2</w:t>
            </w:r>
          </w:p>
        </w:tc>
        <w:tc>
          <w:tcPr>
            <w:tcW w:w="642" w:type="dxa"/>
          </w:tcPr>
          <w:p w14:paraId="7AE4EF5A" w14:textId="77777777" w:rsidR="00C038A1" w:rsidRPr="008E1DC5" w:rsidRDefault="00C038A1" w:rsidP="00F0264F">
            <w:pPr>
              <w:tabs>
                <w:tab w:val="left" w:pos="360"/>
              </w:tabs>
              <w:suppressAutoHyphens/>
              <w:spacing w:line="256" w:lineRule="auto"/>
              <w:ind w:left="360" w:right="14" w:hanging="360"/>
              <w:rPr>
                <w:rFonts w:ascii="Arial" w:hAnsi="Arial" w:cs="Arial"/>
                <w:b/>
                <w:sz w:val="32"/>
                <w:szCs w:val="24"/>
              </w:rPr>
            </w:pPr>
            <w:r w:rsidRPr="008E1DC5">
              <w:rPr>
                <w:rFonts w:ascii="Arial" w:hAnsi="Arial" w:cs="Arial"/>
                <w:b/>
                <w:sz w:val="32"/>
                <w:szCs w:val="24"/>
              </w:rPr>
              <w:t>29</w:t>
            </w:r>
          </w:p>
        </w:tc>
        <w:tc>
          <w:tcPr>
            <w:tcW w:w="3129" w:type="dxa"/>
          </w:tcPr>
          <w:p w14:paraId="3BBF3A8B" w14:textId="77777777" w:rsidR="00C038A1" w:rsidRPr="008E1DC5" w:rsidRDefault="00C038A1" w:rsidP="00F0264F">
            <w:pPr>
              <w:tabs>
                <w:tab w:val="left" w:pos="1070"/>
              </w:tabs>
              <w:suppressAutoHyphens/>
              <w:spacing w:line="256" w:lineRule="auto"/>
              <w:ind w:left="360"/>
              <w:rPr>
                <w:rFonts w:ascii="Arial" w:hAnsi="Arial" w:cs="Arial"/>
                <w:sz w:val="24"/>
                <w:szCs w:val="24"/>
              </w:rPr>
            </w:pPr>
            <w:r w:rsidRPr="008E1DC5">
              <w:rPr>
                <w:rFonts w:ascii="Arial" w:hAnsi="Arial" w:cs="Arial"/>
                <w:sz w:val="24"/>
                <w:szCs w:val="24"/>
              </w:rPr>
              <w:t>Using the Telephone</w:t>
            </w:r>
          </w:p>
        </w:tc>
        <w:tc>
          <w:tcPr>
            <w:tcW w:w="981" w:type="dxa"/>
          </w:tcPr>
          <w:p w14:paraId="3235C13C" w14:textId="77777777" w:rsidR="00C038A1" w:rsidRPr="008E1DC5" w:rsidRDefault="00C038A1" w:rsidP="00F0264F">
            <w:pPr>
              <w:jc w:val="center"/>
              <w:rPr>
                <w:rFonts w:ascii="Arial" w:hAnsi="Arial" w:cs="Arial"/>
                <w:sz w:val="24"/>
                <w:szCs w:val="24"/>
              </w:rPr>
            </w:pPr>
            <w:r w:rsidRPr="008E1DC5">
              <w:rPr>
                <w:rFonts w:ascii="Arial" w:hAnsi="Arial" w:cs="Arial"/>
                <w:sz w:val="24"/>
                <w:szCs w:val="24"/>
              </w:rPr>
              <w:t>9</w:t>
            </w:r>
          </w:p>
        </w:tc>
      </w:tr>
      <w:tr w:rsidR="00C038A1" w14:paraId="48621015" w14:textId="77777777" w:rsidTr="00F0264F">
        <w:tc>
          <w:tcPr>
            <w:tcW w:w="586" w:type="dxa"/>
          </w:tcPr>
          <w:p w14:paraId="4A7F0516" w14:textId="77777777" w:rsidR="00C038A1" w:rsidRPr="008E1DC5" w:rsidRDefault="00C038A1" w:rsidP="00F0264F">
            <w:pPr>
              <w:tabs>
                <w:tab w:val="left" w:pos="360"/>
              </w:tabs>
              <w:suppressAutoHyphens/>
              <w:spacing w:line="256" w:lineRule="auto"/>
              <w:ind w:left="360" w:right="14" w:hanging="360"/>
              <w:rPr>
                <w:rFonts w:ascii="Arial" w:hAnsi="Arial" w:cs="Arial"/>
                <w:b/>
                <w:sz w:val="32"/>
                <w:szCs w:val="24"/>
              </w:rPr>
            </w:pPr>
            <w:r w:rsidRPr="008E1DC5">
              <w:rPr>
                <w:rFonts w:ascii="Arial" w:hAnsi="Arial" w:cs="Arial"/>
                <w:b/>
                <w:sz w:val="32"/>
                <w:szCs w:val="24"/>
              </w:rPr>
              <w:t>5</w:t>
            </w:r>
          </w:p>
        </w:tc>
        <w:tc>
          <w:tcPr>
            <w:tcW w:w="2869" w:type="dxa"/>
          </w:tcPr>
          <w:p w14:paraId="05F2EFB8" w14:textId="77777777" w:rsidR="00C038A1" w:rsidRPr="008E1DC5" w:rsidRDefault="00C038A1" w:rsidP="00F0264F">
            <w:pPr>
              <w:rPr>
                <w:rFonts w:ascii="Arial" w:hAnsi="Arial" w:cs="Arial"/>
                <w:sz w:val="24"/>
                <w:szCs w:val="24"/>
              </w:rPr>
            </w:pPr>
            <w:r>
              <w:rPr>
                <w:rFonts w:ascii="Arial" w:hAnsi="Arial" w:cs="Arial"/>
                <w:sz w:val="24"/>
                <w:szCs w:val="24"/>
              </w:rPr>
              <w:t xml:space="preserve"> </w:t>
            </w:r>
            <w:r w:rsidRPr="008E1DC5">
              <w:rPr>
                <w:rFonts w:ascii="Arial" w:hAnsi="Arial" w:cs="Arial"/>
                <w:sz w:val="24"/>
                <w:szCs w:val="24"/>
              </w:rPr>
              <w:t>Easy Does it</w:t>
            </w:r>
          </w:p>
        </w:tc>
        <w:tc>
          <w:tcPr>
            <w:tcW w:w="1143" w:type="dxa"/>
          </w:tcPr>
          <w:p w14:paraId="53E30756" w14:textId="77777777" w:rsidR="00C038A1" w:rsidRPr="008E1DC5" w:rsidRDefault="00C038A1" w:rsidP="00F0264F">
            <w:pPr>
              <w:jc w:val="center"/>
              <w:rPr>
                <w:rFonts w:ascii="Arial" w:hAnsi="Arial" w:cs="Arial"/>
                <w:sz w:val="24"/>
                <w:szCs w:val="24"/>
              </w:rPr>
            </w:pPr>
            <w:r w:rsidRPr="008E1DC5">
              <w:rPr>
                <w:rFonts w:ascii="Arial" w:hAnsi="Arial" w:cs="Arial"/>
                <w:sz w:val="24"/>
                <w:szCs w:val="24"/>
              </w:rPr>
              <w:t>33</w:t>
            </w:r>
          </w:p>
        </w:tc>
        <w:tc>
          <w:tcPr>
            <w:tcW w:w="642" w:type="dxa"/>
          </w:tcPr>
          <w:p w14:paraId="479D4F80" w14:textId="77777777" w:rsidR="00C038A1" w:rsidRPr="008E1DC5" w:rsidRDefault="00C038A1" w:rsidP="00F0264F">
            <w:pPr>
              <w:tabs>
                <w:tab w:val="left" w:pos="360"/>
              </w:tabs>
              <w:suppressAutoHyphens/>
              <w:spacing w:line="256" w:lineRule="auto"/>
              <w:ind w:left="360" w:right="14" w:hanging="360"/>
              <w:rPr>
                <w:rFonts w:ascii="Arial" w:hAnsi="Arial" w:cs="Arial"/>
                <w:b/>
                <w:sz w:val="32"/>
                <w:szCs w:val="24"/>
              </w:rPr>
            </w:pPr>
            <w:r w:rsidRPr="008E1DC5">
              <w:rPr>
                <w:rFonts w:ascii="Arial" w:hAnsi="Arial" w:cs="Arial"/>
                <w:b/>
                <w:sz w:val="32"/>
                <w:szCs w:val="24"/>
              </w:rPr>
              <w:t>30</w:t>
            </w:r>
          </w:p>
        </w:tc>
        <w:tc>
          <w:tcPr>
            <w:tcW w:w="3129" w:type="dxa"/>
          </w:tcPr>
          <w:p w14:paraId="78FFB27F" w14:textId="77777777" w:rsidR="00C038A1" w:rsidRPr="008E1DC5" w:rsidRDefault="00C038A1" w:rsidP="00F0264F">
            <w:pPr>
              <w:ind w:left="360"/>
              <w:rPr>
                <w:rFonts w:ascii="Arial" w:hAnsi="Arial" w:cs="Arial"/>
                <w:sz w:val="24"/>
                <w:szCs w:val="24"/>
              </w:rPr>
            </w:pPr>
            <w:r w:rsidRPr="008E1DC5">
              <w:rPr>
                <w:rFonts w:ascii="Arial" w:hAnsi="Arial" w:cs="Arial"/>
                <w:sz w:val="24"/>
                <w:szCs w:val="24"/>
              </w:rPr>
              <w:t>Easy Does it</w:t>
            </w:r>
          </w:p>
        </w:tc>
        <w:tc>
          <w:tcPr>
            <w:tcW w:w="981" w:type="dxa"/>
          </w:tcPr>
          <w:p w14:paraId="046F998B" w14:textId="77777777" w:rsidR="00C038A1" w:rsidRPr="008E1DC5" w:rsidRDefault="00C038A1" w:rsidP="00F0264F">
            <w:pPr>
              <w:jc w:val="center"/>
              <w:rPr>
                <w:rFonts w:ascii="Arial" w:hAnsi="Arial" w:cs="Arial"/>
                <w:sz w:val="24"/>
                <w:szCs w:val="24"/>
              </w:rPr>
            </w:pPr>
            <w:r w:rsidRPr="008E1DC5">
              <w:rPr>
                <w:rFonts w:ascii="Arial" w:hAnsi="Arial" w:cs="Arial"/>
                <w:sz w:val="24"/>
                <w:szCs w:val="24"/>
              </w:rPr>
              <w:t>33</w:t>
            </w:r>
          </w:p>
        </w:tc>
      </w:tr>
      <w:tr w:rsidR="00C038A1" w14:paraId="665ECA12" w14:textId="77777777" w:rsidTr="00F0264F">
        <w:tc>
          <w:tcPr>
            <w:tcW w:w="586" w:type="dxa"/>
          </w:tcPr>
          <w:p w14:paraId="750FE45F" w14:textId="77777777" w:rsidR="00C038A1" w:rsidRPr="008E1DC5" w:rsidRDefault="00C038A1" w:rsidP="00F0264F">
            <w:pPr>
              <w:tabs>
                <w:tab w:val="left" w:pos="360"/>
              </w:tabs>
              <w:suppressAutoHyphens/>
              <w:spacing w:line="256" w:lineRule="auto"/>
              <w:ind w:left="360" w:right="14" w:hanging="360"/>
              <w:rPr>
                <w:rFonts w:ascii="Arial" w:hAnsi="Arial" w:cs="Arial"/>
                <w:b/>
                <w:sz w:val="32"/>
                <w:szCs w:val="24"/>
              </w:rPr>
            </w:pPr>
            <w:r w:rsidRPr="008E1DC5">
              <w:rPr>
                <w:rFonts w:ascii="Arial" w:hAnsi="Arial" w:cs="Arial"/>
                <w:b/>
                <w:sz w:val="32"/>
                <w:szCs w:val="24"/>
              </w:rPr>
              <w:t>6</w:t>
            </w:r>
          </w:p>
        </w:tc>
        <w:tc>
          <w:tcPr>
            <w:tcW w:w="2869" w:type="dxa"/>
          </w:tcPr>
          <w:p w14:paraId="7DB8FC2E" w14:textId="77777777" w:rsidR="00C038A1" w:rsidRPr="008E1DC5" w:rsidRDefault="00C038A1" w:rsidP="00F0264F">
            <w:pPr>
              <w:suppressAutoHyphens/>
              <w:spacing w:line="256" w:lineRule="auto"/>
              <w:ind w:left="360" w:hanging="261"/>
              <w:rPr>
                <w:rFonts w:ascii="Arial" w:hAnsi="Arial" w:cs="Arial"/>
                <w:sz w:val="24"/>
                <w:szCs w:val="24"/>
              </w:rPr>
            </w:pPr>
            <w:r w:rsidRPr="008E1DC5">
              <w:rPr>
                <w:rFonts w:ascii="Arial" w:hAnsi="Arial" w:cs="Arial"/>
                <w:sz w:val="24"/>
                <w:szCs w:val="24"/>
              </w:rPr>
              <w:t>Literature</w:t>
            </w:r>
          </w:p>
        </w:tc>
        <w:tc>
          <w:tcPr>
            <w:tcW w:w="1143" w:type="dxa"/>
          </w:tcPr>
          <w:p w14:paraId="3CAF71AA" w14:textId="77777777" w:rsidR="00C038A1" w:rsidRPr="008E1DC5" w:rsidRDefault="00C038A1" w:rsidP="00F0264F">
            <w:pPr>
              <w:ind w:left="360"/>
              <w:rPr>
                <w:rFonts w:ascii="Arial" w:hAnsi="Arial" w:cs="Arial"/>
                <w:sz w:val="24"/>
                <w:szCs w:val="24"/>
              </w:rPr>
            </w:pPr>
            <w:r w:rsidRPr="008E1DC5">
              <w:rPr>
                <w:rFonts w:ascii="Arial" w:hAnsi="Arial" w:cs="Arial"/>
                <w:sz w:val="24"/>
                <w:szCs w:val="24"/>
              </w:rPr>
              <w:t>5</w:t>
            </w:r>
          </w:p>
        </w:tc>
        <w:tc>
          <w:tcPr>
            <w:tcW w:w="642" w:type="dxa"/>
          </w:tcPr>
          <w:p w14:paraId="31A85176" w14:textId="77777777" w:rsidR="00C038A1" w:rsidRPr="008E1DC5" w:rsidRDefault="00C038A1" w:rsidP="00F0264F">
            <w:pPr>
              <w:tabs>
                <w:tab w:val="left" w:pos="360"/>
              </w:tabs>
              <w:suppressAutoHyphens/>
              <w:spacing w:line="256" w:lineRule="auto"/>
              <w:ind w:left="360" w:right="14" w:hanging="360"/>
              <w:rPr>
                <w:rFonts w:ascii="Arial" w:hAnsi="Arial" w:cs="Arial"/>
                <w:b/>
                <w:sz w:val="32"/>
                <w:szCs w:val="24"/>
              </w:rPr>
            </w:pPr>
            <w:r w:rsidRPr="008E1DC5">
              <w:rPr>
                <w:rFonts w:ascii="Arial" w:hAnsi="Arial" w:cs="Arial"/>
                <w:b/>
                <w:sz w:val="32"/>
                <w:szCs w:val="24"/>
              </w:rPr>
              <w:t>31</w:t>
            </w:r>
          </w:p>
        </w:tc>
        <w:tc>
          <w:tcPr>
            <w:tcW w:w="3129" w:type="dxa"/>
          </w:tcPr>
          <w:p w14:paraId="2149F961" w14:textId="77777777" w:rsidR="00C038A1" w:rsidRDefault="00C038A1" w:rsidP="00F0264F">
            <w:pPr>
              <w:tabs>
                <w:tab w:val="left" w:pos="1070"/>
              </w:tabs>
              <w:suppressAutoHyphens/>
              <w:spacing w:line="256" w:lineRule="auto"/>
              <w:ind w:left="360"/>
              <w:rPr>
                <w:rFonts w:ascii="Arial" w:hAnsi="Arial" w:cs="Arial"/>
                <w:sz w:val="24"/>
                <w:szCs w:val="24"/>
              </w:rPr>
            </w:pPr>
            <w:r w:rsidRPr="008E1DC5">
              <w:rPr>
                <w:rFonts w:ascii="Arial" w:hAnsi="Arial" w:cs="Arial"/>
                <w:sz w:val="24"/>
                <w:szCs w:val="24"/>
              </w:rPr>
              <w:t>Service</w:t>
            </w:r>
          </w:p>
          <w:p w14:paraId="2DF0CC17" w14:textId="77777777" w:rsidR="004A5C9C" w:rsidRPr="008E1DC5" w:rsidRDefault="004A5C9C" w:rsidP="00F0264F">
            <w:pPr>
              <w:tabs>
                <w:tab w:val="left" w:pos="1070"/>
              </w:tabs>
              <w:suppressAutoHyphens/>
              <w:spacing w:line="256" w:lineRule="auto"/>
              <w:ind w:left="360"/>
              <w:rPr>
                <w:rFonts w:ascii="Arial" w:hAnsi="Arial" w:cs="Arial"/>
                <w:sz w:val="24"/>
                <w:szCs w:val="24"/>
              </w:rPr>
            </w:pPr>
          </w:p>
        </w:tc>
        <w:tc>
          <w:tcPr>
            <w:tcW w:w="981" w:type="dxa"/>
          </w:tcPr>
          <w:p w14:paraId="09D25DA2" w14:textId="77777777" w:rsidR="00C038A1" w:rsidRPr="008E1DC5" w:rsidRDefault="00C038A1" w:rsidP="00F0264F">
            <w:pPr>
              <w:jc w:val="center"/>
              <w:rPr>
                <w:rFonts w:ascii="Arial" w:hAnsi="Arial" w:cs="Arial"/>
                <w:sz w:val="24"/>
                <w:szCs w:val="24"/>
              </w:rPr>
            </w:pPr>
            <w:r w:rsidRPr="008E1DC5">
              <w:rPr>
                <w:rFonts w:ascii="Arial" w:hAnsi="Arial" w:cs="Arial"/>
                <w:sz w:val="24"/>
                <w:szCs w:val="24"/>
              </w:rPr>
              <w:t>42</w:t>
            </w:r>
          </w:p>
        </w:tc>
      </w:tr>
      <w:tr w:rsidR="00C038A1" w14:paraId="6DC65444" w14:textId="77777777" w:rsidTr="00F0264F">
        <w:tc>
          <w:tcPr>
            <w:tcW w:w="586" w:type="dxa"/>
          </w:tcPr>
          <w:p w14:paraId="5D7AF38C" w14:textId="77777777" w:rsidR="00C038A1" w:rsidRPr="008E1DC5" w:rsidRDefault="00C038A1" w:rsidP="00F0264F">
            <w:pPr>
              <w:tabs>
                <w:tab w:val="left" w:pos="360"/>
              </w:tabs>
              <w:suppressAutoHyphens/>
              <w:spacing w:line="256" w:lineRule="auto"/>
              <w:ind w:left="360" w:right="14" w:hanging="360"/>
              <w:rPr>
                <w:rFonts w:ascii="Arial" w:hAnsi="Arial" w:cs="Arial"/>
                <w:b/>
                <w:sz w:val="32"/>
                <w:szCs w:val="24"/>
              </w:rPr>
            </w:pPr>
            <w:r w:rsidRPr="008E1DC5">
              <w:rPr>
                <w:rFonts w:ascii="Arial" w:hAnsi="Arial" w:cs="Arial"/>
                <w:b/>
                <w:sz w:val="32"/>
                <w:szCs w:val="24"/>
              </w:rPr>
              <w:t>7</w:t>
            </w:r>
          </w:p>
        </w:tc>
        <w:tc>
          <w:tcPr>
            <w:tcW w:w="2869" w:type="dxa"/>
          </w:tcPr>
          <w:p w14:paraId="50DE27FC" w14:textId="77777777" w:rsidR="00C038A1" w:rsidRPr="008E1DC5" w:rsidRDefault="00C038A1" w:rsidP="00F0264F">
            <w:pPr>
              <w:suppressAutoHyphens/>
              <w:spacing w:line="256" w:lineRule="auto"/>
              <w:ind w:left="360" w:hanging="261"/>
              <w:rPr>
                <w:rFonts w:ascii="Arial" w:hAnsi="Arial" w:cs="Arial"/>
                <w:sz w:val="24"/>
                <w:szCs w:val="24"/>
              </w:rPr>
            </w:pPr>
            <w:r w:rsidRPr="008E1DC5">
              <w:rPr>
                <w:rFonts w:ascii="Arial" w:hAnsi="Arial" w:cs="Arial"/>
                <w:sz w:val="24"/>
                <w:szCs w:val="24"/>
              </w:rPr>
              <w:t>Using the Telephone</w:t>
            </w:r>
          </w:p>
        </w:tc>
        <w:tc>
          <w:tcPr>
            <w:tcW w:w="1143" w:type="dxa"/>
          </w:tcPr>
          <w:p w14:paraId="75B0DE7D" w14:textId="77777777" w:rsidR="00C038A1" w:rsidRPr="008E1DC5" w:rsidRDefault="00C038A1" w:rsidP="00F0264F">
            <w:pPr>
              <w:ind w:left="360"/>
              <w:rPr>
                <w:rFonts w:ascii="Arial" w:hAnsi="Arial" w:cs="Arial"/>
                <w:sz w:val="24"/>
                <w:szCs w:val="24"/>
              </w:rPr>
            </w:pPr>
            <w:r w:rsidRPr="008E1DC5">
              <w:rPr>
                <w:rFonts w:ascii="Arial" w:hAnsi="Arial" w:cs="Arial"/>
                <w:sz w:val="24"/>
                <w:szCs w:val="24"/>
              </w:rPr>
              <w:t>9</w:t>
            </w:r>
          </w:p>
        </w:tc>
        <w:tc>
          <w:tcPr>
            <w:tcW w:w="642" w:type="dxa"/>
          </w:tcPr>
          <w:p w14:paraId="1D54497D" w14:textId="77777777" w:rsidR="00C038A1" w:rsidRPr="008E1DC5" w:rsidRDefault="00C038A1" w:rsidP="00F0264F">
            <w:pPr>
              <w:tabs>
                <w:tab w:val="left" w:pos="360"/>
              </w:tabs>
              <w:suppressAutoHyphens/>
              <w:spacing w:line="256" w:lineRule="auto"/>
              <w:ind w:left="360" w:right="14" w:hanging="360"/>
              <w:rPr>
                <w:rFonts w:ascii="Arial" w:hAnsi="Arial" w:cs="Arial"/>
                <w:b/>
                <w:sz w:val="32"/>
                <w:szCs w:val="24"/>
              </w:rPr>
            </w:pPr>
            <w:r w:rsidRPr="008E1DC5">
              <w:rPr>
                <w:rFonts w:ascii="Arial" w:hAnsi="Arial" w:cs="Arial"/>
                <w:b/>
                <w:sz w:val="32"/>
                <w:szCs w:val="24"/>
              </w:rPr>
              <w:t>32</w:t>
            </w:r>
          </w:p>
        </w:tc>
        <w:tc>
          <w:tcPr>
            <w:tcW w:w="3129" w:type="dxa"/>
          </w:tcPr>
          <w:p w14:paraId="4593FF6D" w14:textId="77777777" w:rsidR="00C038A1" w:rsidRPr="008E1DC5" w:rsidRDefault="00C038A1" w:rsidP="00F0264F">
            <w:pPr>
              <w:tabs>
                <w:tab w:val="left" w:pos="1070"/>
              </w:tabs>
              <w:suppressAutoHyphens/>
              <w:spacing w:line="256" w:lineRule="auto"/>
              <w:ind w:left="360"/>
              <w:rPr>
                <w:rFonts w:ascii="Arial" w:hAnsi="Arial" w:cs="Arial"/>
                <w:sz w:val="24"/>
                <w:szCs w:val="24"/>
              </w:rPr>
            </w:pPr>
            <w:r w:rsidRPr="008E1DC5">
              <w:rPr>
                <w:rFonts w:ascii="Arial" w:hAnsi="Arial" w:cs="Arial"/>
                <w:sz w:val="24"/>
                <w:szCs w:val="24"/>
              </w:rPr>
              <w:t>Prayer</w:t>
            </w:r>
          </w:p>
        </w:tc>
        <w:tc>
          <w:tcPr>
            <w:tcW w:w="981" w:type="dxa"/>
          </w:tcPr>
          <w:p w14:paraId="59BAC938" w14:textId="77777777" w:rsidR="00C038A1" w:rsidRPr="008E1DC5" w:rsidRDefault="00C038A1" w:rsidP="00F0264F">
            <w:pPr>
              <w:jc w:val="center"/>
              <w:rPr>
                <w:rFonts w:ascii="Arial" w:hAnsi="Arial" w:cs="Arial"/>
                <w:sz w:val="24"/>
                <w:szCs w:val="24"/>
              </w:rPr>
            </w:pPr>
            <w:r w:rsidRPr="008E1DC5">
              <w:rPr>
                <w:rFonts w:ascii="Arial" w:hAnsi="Arial" w:cs="Arial"/>
                <w:sz w:val="24"/>
                <w:szCs w:val="24"/>
              </w:rPr>
              <w:t>16</w:t>
            </w:r>
          </w:p>
        </w:tc>
      </w:tr>
      <w:tr w:rsidR="00C038A1" w14:paraId="19D290EA" w14:textId="77777777" w:rsidTr="00F0264F">
        <w:tc>
          <w:tcPr>
            <w:tcW w:w="586" w:type="dxa"/>
          </w:tcPr>
          <w:p w14:paraId="6C9B9642" w14:textId="77777777" w:rsidR="00C038A1" w:rsidRPr="008E1DC5" w:rsidRDefault="00C038A1" w:rsidP="00F0264F">
            <w:pPr>
              <w:tabs>
                <w:tab w:val="left" w:pos="360"/>
              </w:tabs>
              <w:suppressAutoHyphens/>
              <w:spacing w:line="256" w:lineRule="auto"/>
              <w:ind w:left="360" w:right="14" w:hanging="360"/>
              <w:rPr>
                <w:rFonts w:ascii="Arial" w:hAnsi="Arial" w:cs="Arial"/>
                <w:b/>
                <w:sz w:val="32"/>
                <w:szCs w:val="24"/>
              </w:rPr>
            </w:pPr>
            <w:r w:rsidRPr="008E1DC5">
              <w:rPr>
                <w:rFonts w:ascii="Arial" w:hAnsi="Arial" w:cs="Arial"/>
                <w:b/>
                <w:sz w:val="32"/>
                <w:szCs w:val="24"/>
              </w:rPr>
              <w:t>8</w:t>
            </w:r>
          </w:p>
        </w:tc>
        <w:tc>
          <w:tcPr>
            <w:tcW w:w="2869" w:type="dxa"/>
          </w:tcPr>
          <w:p w14:paraId="27E04F00" w14:textId="77777777" w:rsidR="00C038A1" w:rsidRPr="008E1DC5" w:rsidRDefault="00C038A1" w:rsidP="00F0264F">
            <w:pPr>
              <w:suppressAutoHyphens/>
              <w:spacing w:line="256" w:lineRule="auto"/>
              <w:ind w:left="360" w:hanging="261"/>
              <w:rPr>
                <w:rFonts w:ascii="Arial" w:hAnsi="Arial" w:cs="Arial"/>
                <w:sz w:val="24"/>
                <w:szCs w:val="24"/>
              </w:rPr>
            </w:pPr>
            <w:r w:rsidRPr="008E1DC5">
              <w:rPr>
                <w:rFonts w:ascii="Arial" w:hAnsi="Arial" w:cs="Arial"/>
                <w:sz w:val="24"/>
                <w:szCs w:val="24"/>
              </w:rPr>
              <w:t>Fellowship</w:t>
            </w:r>
          </w:p>
        </w:tc>
        <w:tc>
          <w:tcPr>
            <w:tcW w:w="1143" w:type="dxa"/>
          </w:tcPr>
          <w:p w14:paraId="63437190" w14:textId="77777777" w:rsidR="00C038A1" w:rsidRPr="008E1DC5" w:rsidRDefault="00C038A1" w:rsidP="00F0264F">
            <w:pPr>
              <w:ind w:left="360"/>
              <w:rPr>
                <w:rFonts w:ascii="Arial" w:hAnsi="Arial" w:cs="Arial"/>
                <w:sz w:val="24"/>
                <w:szCs w:val="24"/>
              </w:rPr>
            </w:pPr>
            <w:r w:rsidRPr="008E1DC5">
              <w:rPr>
                <w:rFonts w:ascii="Arial" w:hAnsi="Arial" w:cs="Arial"/>
                <w:sz w:val="24"/>
                <w:szCs w:val="24"/>
              </w:rPr>
              <w:t>39</w:t>
            </w:r>
          </w:p>
        </w:tc>
        <w:tc>
          <w:tcPr>
            <w:tcW w:w="642" w:type="dxa"/>
          </w:tcPr>
          <w:p w14:paraId="2D6894DA" w14:textId="77777777" w:rsidR="00C038A1" w:rsidRPr="008E1DC5" w:rsidRDefault="00C038A1" w:rsidP="00F0264F">
            <w:pPr>
              <w:tabs>
                <w:tab w:val="left" w:pos="360"/>
              </w:tabs>
              <w:suppressAutoHyphens/>
              <w:spacing w:line="256" w:lineRule="auto"/>
              <w:ind w:left="360" w:right="14" w:hanging="360"/>
              <w:rPr>
                <w:rFonts w:ascii="Arial" w:hAnsi="Arial" w:cs="Arial"/>
                <w:b/>
                <w:sz w:val="32"/>
                <w:szCs w:val="24"/>
              </w:rPr>
            </w:pPr>
            <w:r w:rsidRPr="008E1DC5">
              <w:rPr>
                <w:rFonts w:ascii="Arial" w:hAnsi="Arial" w:cs="Arial"/>
                <w:b/>
                <w:sz w:val="32"/>
                <w:szCs w:val="24"/>
              </w:rPr>
              <w:t>33</w:t>
            </w:r>
          </w:p>
        </w:tc>
        <w:tc>
          <w:tcPr>
            <w:tcW w:w="3129" w:type="dxa"/>
          </w:tcPr>
          <w:p w14:paraId="20234C7C" w14:textId="77777777" w:rsidR="00C038A1" w:rsidRPr="008E1DC5" w:rsidRDefault="00C038A1" w:rsidP="00F0264F">
            <w:pPr>
              <w:tabs>
                <w:tab w:val="left" w:pos="1070"/>
              </w:tabs>
              <w:suppressAutoHyphens/>
              <w:spacing w:line="256" w:lineRule="auto"/>
              <w:ind w:left="360"/>
              <w:rPr>
                <w:rFonts w:ascii="Arial" w:hAnsi="Arial" w:cs="Arial"/>
                <w:sz w:val="24"/>
                <w:szCs w:val="24"/>
              </w:rPr>
            </w:pPr>
            <w:r w:rsidRPr="008E1DC5">
              <w:rPr>
                <w:rFonts w:ascii="Arial" w:hAnsi="Arial" w:cs="Arial"/>
                <w:sz w:val="24"/>
                <w:szCs w:val="24"/>
              </w:rPr>
              <w:t>Meditation</w:t>
            </w:r>
          </w:p>
        </w:tc>
        <w:tc>
          <w:tcPr>
            <w:tcW w:w="981" w:type="dxa"/>
          </w:tcPr>
          <w:p w14:paraId="0539E9FF" w14:textId="77777777" w:rsidR="00C038A1" w:rsidRPr="008E1DC5" w:rsidRDefault="00C038A1" w:rsidP="00F0264F">
            <w:pPr>
              <w:jc w:val="center"/>
              <w:rPr>
                <w:rFonts w:ascii="Arial" w:hAnsi="Arial" w:cs="Arial"/>
                <w:sz w:val="24"/>
                <w:szCs w:val="24"/>
              </w:rPr>
            </w:pPr>
            <w:r w:rsidRPr="008E1DC5">
              <w:rPr>
                <w:rFonts w:ascii="Arial" w:hAnsi="Arial" w:cs="Arial"/>
                <w:sz w:val="24"/>
                <w:szCs w:val="24"/>
              </w:rPr>
              <w:t>20</w:t>
            </w:r>
          </w:p>
        </w:tc>
      </w:tr>
      <w:tr w:rsidR="00C038A1" w14:paraId="1D9E7DD5" w14:textId="77777777" w:rsidTr="00F0264F">
        <w:tc>
          <w:tcPr>
            <w:tcW w:w="586" w:type="dxa"/>
          </w:tcPr>
          <w:p w14:paraId="3E0E1A1B" w14:textId="77777777" w:rsidR="00C038A1" w:rsidRPr="008E1DC5" w:rsidRDefault="00C038A1" w:rsidP="00F0264F">
            <w:pPr>
              <w:tabs>
                <w:tab w:val="left" w:pos="360"/>
              </w:tabs>
              <w:suppressAutoHyphens/>
              <w:spacing w:line="256" w:lineRule="auto"/>
              <w:ind w:left="360" w:right="14" w:hanging="360"/>
              <w:rPr>
                <w:rFonts w:ascii="Arial" w:hAnsi="Arial" w:cs="Arial"/>
                <w:b/>
                <w:sz w:val="32"/>
                <w:szCs w:val="24"/>
              </w:rPr>
            </w:pPr>
            <w:r w:rsidRPr="008E1DC5">
              <w:rPr>
                <w:rFonts w:ascii="Arial" w:hAnsi="Arial" w:cs="Arial"/>
                <w:b/>
                <w:sz w:val="32"/>
                <w:szCs w:val="24"/>
              </w:rPr>
              <w:t>9</w:t>
            </w:r>
          </w:p>
        </w:tc>
        <w:tc>
          <w:tcPr>
            <w:tcW w:w="2869" w:type="dxa"/>
          </w:tcPr>
          <w:p w14:paraId="3E0C4105" w14:textId="77777777" w:rsidR="00C038A1" w:rsidRPr="008E1DC5" w:rsidRDefault="00C038A1" w:rsidP="00F0264F">
            <w:pPr>
              <w:suppressAutoHyphens/>
              <w:spacing w:line="256" w:lineRule="auto"/>
              <w:rPr>
                <w:rFonts w:ascii="Arial" w:hAnsi="Arial" w:cs="Arial"/>
                <w:sz w:val="24"/>
                <w:szCs w:val="24"/>
              </w:rPr>
            </w:pPr>
            <w:r w:rsidRPr="008E1DC5">
              <w:rPr>
                <w:rFonts w:ascii="Arial" w:hAnsi="Arial" w:cs="Arial"/>
                <w:sz w:val="24"/>
                <w:szCs w:val="24"/>
              </w:rPr>
              <w:t xml:space="preserve">  Being Positive</w:t>
            </w:r>
          </w:p>
        </w:tc>
        <w:tc>
          <w:tcPr>
            <w:tcW w:w="1143" w:type="dxa"/>
          </w:tcPr>
          <w:p w14:paraId="77273408" w14:textId="77777777" w:rsidR="00C038A1" w:rsidRPr="008E1DC5" w:rsidRDefault="00C038A1" w:rsidP="00F0264F">
            <w:pPr>
              <w:ind w:left="360"/>
              <w:rPr>
                <w:rFonts w:ascii="Arial" w:hAnsi="Arial" w:cs="Arial"/>
                <w:sz w:val="24"/>
                <w:szCs w:val="24"/>
              </w:rPr>
            </w:pPr>
            <w:r w:rsidRPr="008E1DC5">
              <w:rPr>
                <w:rFonts w:ascii="Arial" w:hAnsi="Arial" w:cs="Arial"/>
                <w:sz w:val="24"/>
                <w:szCs w:val="24"/>
              </w:rPr>
              <w:t>39</w:t>
            </w:r>
          </w:p>
        </w:tc>
        <w:tc>
          <w:tcPr>
            <w:tcW w:w="642" w:type="dxa"/>
          </w:tcPr>
          <w:p w14:paraId="3604013B" w14:textId="77777777" w:rsidR="00C038A1" w:rsidRPr="008E1DC5" w:rsidRDefault="00C038A1" w:rsidP="00F0264F">
            <w:pPr>
              <w:tabs>
                <w:tab w:val="left" w:pos="360"/>
              </w:tabs>
              <w:suppressAutoHyphens/>
              <w:spacing w:line="256" w:lineRule="auto"/>
              <w:ind w:left="360" w:right="14" w:hanging="360"/>
              <w:rPr>
                <w:rFonts w:ascii="Arial" w:hAnsi="Arial" w:cs="Arial"/>
                <w:b/>
                <w:sz w:val="32"/>
                <w:szCs w:val="24"/>
              </w:rPr>
            </w:pPr>
            <w:r w:rsidRPr="008E1DC5">
              <w:rPr>
                <w:rFonts w:ascii="Arial" w:hAnsi="Arial" w:cs="Arial"/>
                <w:b/>
                <w:sz w:val="32"/>
                <w:szCs w:val="24"/>
              </w:rPr>
              <w:t>34</w:t>
            </w:r>
          </w:p>
        </w:tc>
        <w:tc>
          <w:tcPr>
            <w:tcW w:w="3129" w:type="dxa"/>
          </w:tcPr>
          <w:p w14:paraId="52B004AE" w14:textId="77777777" w:rsidR="00C038A1" w:rsidRPr="008E1DC5" w:rsidRDefault="00C038A1" w:rsidP="00F0264F">
            <w:pPr>
              <w:tabs>
                <w:tab w:val="left" w:pos="1070"/>
              </w:tabs>
              <w:suppressAutoHyphens/>
              <w:spacing w:line="256" w:lineRule="auto"/>
              <w:ind w:left="360"/>
              <w:rPr>
                <w:rFonts w:ascii="Arial" w:hAnsi="Arial" w:cs="Arial"/>
                <w:sz w:val="24"/>
                <w:szCs w:val="24"/>
              </w:rPr>
            </w:pPr>
            <w:r w:rsidRPr="008E1DC5">
              <w:rPr>
                <w:rFonts w:ascii="Arial" w:hAnsi="Arial" w:cs="Arial"/>
                <w:sz w:val="24"/>
                <w:szCs w:val="24"/>
              </w:rPr>
              <w:t>Resentments</w:t>
            </w:r>
          </w:p>
        </w:tc>
        <w:tc>
          <w:tcPr>
            <w:tcW w:w="981" w:type="dxa"/>
          </w:tcPr>
          <w:p w14:paraId="45B075A8" w14:textId="77777777" w:rsidR="00C038A1" w:rsidRPr="008E1DC5" w:rsidRDefault="00C038A1" w:rsidP="00F0264F">
            <w:pPr>
              <w:jc w:val="center"/>
              <w:rPr>
                <w:rFonts w:ascii="Arial" w:hAnsi="Arial" w:cs="Arial"/>
                <w:sz w:val="24"/>
                <w:szCs w:val="24"/>
              </w:rPr>
            </w:pPr>
            <w:r w:rsidRPr="008E1DC5">
              <w:rPr>
                <w:rFonts w:ascii="Arial" w:hAnsi="Arial" w:cs="Arial"/>
                <w:sz w:val="24"/>
                <w:szCs w:val="24"/>
              </w:rPr>
              <w:t>22</w:t>
            </w:r>
          </w:p>
        </w:tc>
      </w:tr>
      <w:tr w:rsidR="00C038A1" w14:paraId="7E73E9C3" w14:textId="77777777" w:rsidTr="00F0264F">
        <w:tc>
          <w:tcPr>
            <w:tcW w:w="586" w:type="dxa"/>
          </w:tcPr>
          <w:p w14:paraId="644E1903" w14:textId="77777777" w:rsidR="00C038A1" w:rsidRPr="008E1DC5" w:rsidRDefault="00C038A1" w:rsidP="00F0264F">
            <w:pPr>
              <w:tabs>
                <w:tab w:val="left" w:pos="360"/>
              </w:tabs>
              <w:suppressAutoHyphens/>
              <w:spacing w:line="256" w:lineRule="auto"/>
              <w:ind w:left="360" w:right="14" w:hanging="360"/>
              <w:rPr>
                <w:rFonts w:ascii="Arial" w:hAnsi="Arial" w:cs="Arial"/>
                <w:b/>
                <w:sz w:val="32"/>
                <w:szCs w:val="24"/>
              </w:rPr>
            </w:pPr>
            <w:r w:rsidRPr="008E1DC5">
              <w:rPr>
                <w:rFonts w:ascii="Arial" w:hAnsi="Arial" w:cs="Arial"/>
                <w:b/>
                <w:sz w:val="32"/>
                <w:szCs w:val="24"/>
              </w:rPr>
              <w:t>10</w:t>
            </w:r>
          </w:p>
        </w:tc>
        <w:tc>
          <w:tcPr>
            <w:tcW w:w="2869" w:type="dxa"/>
          </w:tcPr>
          <w:p w14:paraId="2322709E" w14:textId="77777777" w:rsidR="00C038A1" w:rsidRPr="008E1DC5" w:rsidRDefault="00C038A1" w:rsidP="00F0264F">
            <w:pPr>
              <w:suppressAutoHyphens/>
              <w:spacing w:line="256" w:lineRule="auto"/>
              <w:ind w:left="360" w:hanging="261"/>
              <w:rPr>
                <w:rFonts w:ascii="Arial" w:hAnsi="Arial" w:cs="Arial"/>
                <w:sz w:val="24"/>
                <w:szCs w:val="24"/>
              </w:rPr>
            </w:pPr>
            <w:r w:rsidRPr="008E1DC5">
              <w:rPr>
                <w:rFonts w:ascii="Arial" w:hAnsi="Arial" w:cs="Arial"/>
                <w:sz w:val="24"/>
                <w:szCs w:val="24"/>
              </w:rPr>
              <w:t>Gratitude lists</w:t>
            </w:r>
          </w:p>
        </w:tc>
        <w:tc>
          <w:tcPr>
            <w:tcW w:w="1143" w:type="dxa"/>
          </w:tcPr>
          <w:p w14:paraId="7B471FC8" w14:textId="77777777" w:rsidR="00C038A1" w:rsidRPr="008E1DC5" w:rsidRDefault="00C038A1" w:rsidP="00F0264F">
            <w:pPr>
              <w:ind w:left="360"/>
              <w:rPr>
                <w:rFonts w:ascii="Arial" w:hAnsi="Arial" w:cs="Arial"/>
                <w:sz w:val="24"/>
                <w:szCs w:val="24"/>
              </w:rPr>
            </w:pPr>
            <w:r w:rsidRPr="008E1DC5">
              <w:rPr>
                <w:rFonts w:ascii="Arial" w:hAnsi="Arial" w:cs="Arial"/>
                <w:sz w:val="24"/>
                <w:szCs w:val="24"/>
              </w:rPr>
              <w:t>23</w:t>
            </w:r>
          </w:p>
        </w:tc>
        <w:tc>
          <w:tcPr>
            <w:tcW w:w="642" w:type="dxa"/>
          </w:tcPr>
          <w:p w14:paraId="729B394F" w14:textId="77777777" w:rsidR="00C038A1" w:rsidRPr="008E1DC5" w:rsidRDefault="00C038A1" w:rsidP="00F0264F">
            <w:pPr>
              <w:tabs>
                <w:tab w:val="left" w:pos="360"/>
              </w:tabs>
              <w:suppressAutoHyphens/>
              <w:spacing w:line="256" w:lineRule="auto"/>
              <w:ind w:left="360" w:right="14" w:hanging="360"/>
              <w:rPr>
                <w:rFonts w:ascii="Arial" w:hAnsi="Arial" w:cs="Arial"/>
                <w:b/>
                <w:sz w:val="32"/>
                <w:szCs w:val="24"/>
              </w:rPr>
            </w:pPr>
            <w:r w:rsidRPr="008E1DC5">
              <w:rPr>
                <w:rFonts w:ascii="Arial" w:hAnsi="Arial" w:cs="Arial"/>
                <w:b/>
                <w:sz w:val="32"/>
                <w:szCs w:val="24"/>
              </w:rPr>
              <w:t>35</w:t>
            </w:r>
          </w:p>
        </w:tc>
        <w:tc>
          <w:tcPr>
            <w:tcW w:w="3129" w:type="dxa"/>
          </w:tcPr>
          <w:p w14:paraId="47F27D11" w14:textId="77777777" w:rsidR="00C038A1" w:rsidRPr="008E1DC5" w:rsidRDefault="00C038A1" w:rsidP="00F0264F">
            <w:pPr>
              <w:tabs>
                <w:tab w:val="left" w:pos="1070"/>
              </w:tabs>
              <w:suppressAutoHyphens/>
              <w:spacing w:line="256" w:lineRule="auto"/>
              <w:ind w:left="360"/>
              <w:rPr>
                <w:rFonts w:ascii="Arial" w:hAnsi="Arial" w:cs="Arial"/>
                <w:sz w:val="24"/>
                <w:szCs w:val="24"/>
              </w:rPr>
            </w:pPr>
            <w:r w:rsidRPr="008E1DC5">
              <w:rPr>
                <w:rFonts w:ascii="Arial" w:hAnsi="Arial" w:cs="Arial"/>
                <w:sz w:val="24"/>
                <w:szCs w:val="24"/>
              </w:rPr>
              <w:t>Bookending</w:t>
            </w:r>
          </w:p>
        </w:tc>
        <w:tc>
          <w:tcPr>
            <w:tcW w:w="981" w:type="dxa"/>
          </w:tcPr>
          <w:p w14:paraId="3CB4C846" w14:textId="77777777" w:rsidR="00C038A1" w:rsidRPr="008E1DC5" w:rsidRDefault="00C038A1" w:rsidP="00F0264F">
            <w:pPr>
              <w:jc w:val="center"/>
              <w:rPr>
                <w:rFonts w:ascii="Arial" w:hAnsi="Arial" w:cs="Arial"/>
                <w:sz w:val="24"/>
                <w:szCs w:val="24"/>
              </w:rPr>
            </w:pPr>
            <w:r w:rsidRPr="008E1DC5">
              <w:rPr>
                <w:rFonts w:ascii="Arial" w:hAnsi="Arial" w:cs="Arial"/>
                <w:sz w:val="24"/>
                <w:szCs w:val="24"/>
              </w:rPr>
              <w:t>24</w:t>
            </w:r>
          </w:p>
        </w:tc>
      </w:tr>
      <w:tr w:rsidR="00C038A1" w14:paraId="5D266F85" w14:textId="77777777" w:rsidTr="00F0264F">
        <w:tc>
          <w:tcPr>
            <w:tcW w:w="586" w:type="dxa"/>
          </w:tcPr>
          <w:p w14:paraId="3FDBD0DB" w14:textId="77777777" w:rsidR="00C038A1" w:rsidRPr="008E1DC5" w:rsidRDefault="00C038A1" w:rsidP="00F0264F">
            <w:pPr>
              <w:tabs>
                <w:tab w:val="left" w:pos="360"/>
              </w:tabs>
              <w:suppressAutoHyphens/>
              <w:spacing w:line="256" w:lineRule="auto"/>
              <w:ind w:left="360" w:right="14" w:hanging="360"/>
              <w:rPr>
                <w:rFonts w:ascii="Arial" w:hAnsi="Arial" w:cs="Arial"/>
                <w:b/>
                <w:sz w:val="32"/>
                <w:szCs w:val="24"/>
              </w:rPr>
            </w:pPr>
            <w:r w:rsidRPr="008E1DC5">
              <w:rPr>
                <w:rFonts w:ascii="Arial" w:hAnsi="Arial" w:cs="Arial"/>
                <w:b/>
                <w:sz w:val="32"/>
                <w:szCs w:val="24"/>
              </w:rPr>
              <w:t>11</w:t>
            </w:r>
          </w:p>
        </w:tc>
        <w:tc>
          <w:tcPr>
            <w:tcW w:w="2869" w:type="dxa"/>
          </w:tcPr>
          <w:p w14:paraId="6EE83480" w14:textId="77777777" w:rsidR="00C038A1" w:rsidRPr="008E1DC5" w:rsidRDefault="00C038A1" w:rsidP="00F0264F">
            <w:pPr>
              <w:rPr>
                <w:rFonts w:ascii="Arial" w:hAnsi="Arial" w:cs="Arial"/>
                <w:sz w:val="24"/>
                <w:szCs w:val="24"/>
              </w:rPr>
            </w:pPr>
            <w:r w:rsidRPr="008E1DC5">
              <w:rPr>
                <w:rFonts w:ascii="Arial" w:hAnsi="Arial" w:cs="Arial"/>
                <w:sz w:val="24"/>
                <w:szCs w:val="24"/>
              </w:rPr>
              <w:t xml:space="preserve">  Asking Questions</w:t>
            </w:r>
          </w:p>
        </w:tc>
        <w:tc>
          <w:tcPr>
            <w:tcW w:w="1143" w:type="dxa"/>
          </w:tcPr>
          <w:p w14:paraId="5D3315A0" w14:textId="77777777" w:rsidR="00C038A1" w:rsidRPr="008E1DC5" w:rsidRDefault="00C038A1" w:rsidP="00F0264F">
            <w:pPr>
              <w:jc w:val="center"/>
              <w:rPr>
                <w:rFonts w:ascii="Arial" w:hAnsi="Arial" w:cs="Arial"/>
                <w:sz w:val="24"/>
                <w:szCs w:val="24"/>
              </w:rPr>
            </w:pPr>
            <w:r w:rsidRPr="008E1DC5">
              <w:rPr>
                <w:rFonts w:ascii="Arial" w:hAnsi="Arial" w:cs="Arial"/>
                <w:sz w:val="24"/>
                <w:szCs w:val="24"/>
              </w:rPr>
              <w:t>35</w:t>
            </w:r>
          </w:p>
        </w:tc>
        <w:tc>
          <w:tcPr>
            <w:tcW w:w="642" w:type="dxa"/>
          </w:tcPr>
          <w:p w14:paraId="0BD1702C" w14:textId="77777777" w:rsidR="00C038A1" w:rsidRPr="008E1DC5" w:rsidRDefault="00C038A1" w:rsidP="00F0264F">
            <w:pPr>
              <w:tabs>
                <w:tab w:val="left" w:pos="360"/>
              </w:tabs>
              <w:suppressAutoHyphens/>
              <w:spacing w:line="256" w:lineRule="auto"/>
              <w:ind w:left="360" w:right="14" w:hanging="360"/>
              <w:rPr>
                <w:rFonts w:ascii="Arial" w:hAnsi="Arial" w:cs="Arial"/>
                <w:b/>
                <w:sz w:val="32"/>
                <w:szCs w:val="24"/>
              </w:rPr>
            </w:pPr>
            <w:r w:rsidRPr="008E1DC5">
              <w:rPr>
                <w:rFonts w:ascii="Arial" w:hAnsi="Arial" w:cs="Arial"/>
                <w:b/>
                <w:sz w:val="32"/>
                <w:szCs w:val="24"/>
              </w:rPr>
              <w:t>36</w:t>
            </w:r>
          </w:p>
        </w:tc>
        <w:tc>
          <w:tcPr>
            <w:tcW w:w="3129" w:type="dxa"/>
          </w:tcPr>
          <w:p w14:paraId="7CC901AD" w14:textId="77777777" w:rsidR="00C038A1" w:rsidRPr="008E1DC5" w:rsidRDefault="00C038A1" w:rsidP="00F0264F">
            <w:pPr>
              <w:tabs>
                <w:tab w:val="left" w:pos="1070"/>
              </w:tabs>
              <w:suppressAutoHyphens/>
              <w:spacing w:line="256" w:lineRule="auto"/>
              <w:ind w:left="360"/>
              <w:rPr>
                <w:rFonts w:ascii="Arial" w:hAnsi="Arial" w:cs="Arial"/>
                <w:sz w:val="24"/>
                <w:szCs w:val="24"/>
              </w:rPr>
            </w:pPr>
            <w:r w:rsidRPr="008E1DC5">
              <w:rPr>
                <w:rFonts w:ascii="Arial" w:hAnsi="Arial" w:cs="Arial"/>
                <w:sz w:val="24"/>
                <w:szCs w:val="24"/>
              </w:rPr>
              <w:t xml:space="preserve">The Twelve Steps </w:t>
            </w:r>
          </w:p>
        </w:tc>
        <w:tc>
          <w:tcPr>
            <w:tcW w:w="981" w:type="dxa"/>
          </w:tcPr>
          <w:p w14:paraId="465244CE" w14:textId="77777777" w:rsidR="00C038A1" w:rsidRPr="008E1DC5" w:rsidRDefault="00C038A1" w:rsidP="00F0264F">
            <w:pPr>
              <w:jc w:val="center"/>
              <w:rPr>
                <w:rFonts w:ascii="Arial" w:hAnsi="Arial" w:cs="Arial"/>
                <w:sz w:val="24"/>
                <w:szCs w:val="24"/>
              </w:rPr>
            </w:pPr>
            <w:r w:rsidRPr="008E1DC5">
              <w:rPr>
                <w:rFonts w:ascii="Arial" w:hAnsi="Arial" w:cs="Arial"/>
                <w:sz w:val="24"/>
                <w:szCs w:val="24"/>
              </w:rPr>
              <w:t>2</w:t>
            </w:r>
          </w:p>
        </w:tc>
      </w:tr>
      <w:tr w:rsidR="00C038A1" w14:paraId="097425AE" w14:textId="77777777" w:rsidTr="00F0264F">
        <w:tc>
          <w:tcPr>
            <w:tcW w:w="586" w:type="dxa"/>
          </w:tcPr>
          <w:p w14:paraId="2691359B" w14:textId="77777777" w:rsidR="00C038A1" w:rsidRPr="008E1DC5" w:rsidRDefault="00C038A1" w:rsidP="00F0264F">
            <w:pPr>
              <w:tabs>
                <w:tab w:val="left" w:pos="360"/>
              </w:tabs>
              <w:suppressAutoHyphens/>
              <w:spacing w:line="256" w:lineRule="auto"/>
              <w:ind w:left="360" w:right="14" w:hanging="360"/>
              <w:rPr>
                <w:rFonts w:ascii="Arial" w:hAnsi="Arial" w:cs="Arial"/>
                <w:b/>
                <w:sz w:val="32"/>
                <w:szCs w:val="24"/>
              </w:rPr>
            </w:pPr>
            <w:r w:rsidRPr="008E1DC5">
              <w:rPr>
                <w:rFonts w:ascii="Arial" w:hAnsi="Arial" w:cs="Arial"/>
                <w:b/>
                <w:sz w:val="32"/>
                <w:szCs w:val="24"/>
              </w:rPr>
              <w:t>12</w:t>
            </w:r>
          </w:p>
        </w:tc>
        <w:tc>
          <w:tcPr>
            <w:tcW w:w="2869" w:type="dxa"/>
          </w:tcPr>
          <w:p w14:paraId="2BC2518D" w14:textId="77777777" w:rsidR="00C038A1" w:rsidRPr="008E1DC5" w:rsidRDefault="00C038A1" w:rsidP="00F0264F">
            <w:pPr>
              <w:suppressAutoHyphens/>
              <w:spacing w:line="256" w:lineRule="auto"/>
              <w:ind w:left="360" w:hanging="261"/>
              <w:rPr>
                <w:rFonts w:ascii="Arial" w:hAnsi="Arial" w:cs="Arial"/>
                <w:sz w:val="24"/>
                <w:szCs w:val="24"/>
              </w:rPr>
            </w:pPr>
            <w:r w:rsidRPr="008E1DC5">
              <w:rPr>
                <w:rFonts w:ascii="Arial" w:hAnsi="Arial" w:cs="Arial"/>
                <w:sz w:val="24"/>
                <w:szCs w:val="24"/>
              </w:rPr>
              <w:t xml:space="preserve">Exercise </w:t>
            </w:r>
          </w:p>
        </w:tc>
        <w:tc>
          <w:tcPr>
            <w:tcW w:w="1143" w:type="dxa"/>
          </w:tcPr>
          <w:p w14:paraId="58BF6AAF" w14:textId="77777777" w:rsidR="00C038A1" w:rsidRPr="008E1DC5" w:rsidRDefault="00C038A1" w:rsidP="00F0264F">
            <w:pPr>
              <w:ind w:left="360"/>
              <w:rPr>
                <w:rFonts w:ascii="Arial" w:hAnsi="Arial" w:cs="Arial"/>
                <w:sz w:val="24"/>
                <w:szCs w:val="24"/>
              </w:rPr>
            </w:pPr>
            <w:r w:rsidRPr="008E1DC5">
              <w:rPr>
                <w:rFonts w:ascii="Arial" w:hAnsi="Arial" w:cs="Arial"/>
                <w:sz w:val="24"/>
                <w:szCs w:val="24"/>
              </w:rPr>
              <w:t>41</w:t>
            </w:r>
          </w:p>
        </w:tc>
        <w:tc>
          <w:tcPr>
            <w:tcW w:w="642" w:type="dxa"/>
          </w:tcPr>
          <w:p w14:paraId="426C9AF5" w14:textId="77777777" w:rsidR="00C038A1" w:rsidRPr="008E1DC5" w:rsidRDefault="00C038A1" w:rsidP="00F0264F">
            <w:pPr>
              <w:tabs>
                <w:tab w:val="left" w:pos="360"/>
              </w:tabs>
              <w:suppressAutoHyphens/>
              <w:spacing w:line="256" w:lineRule="auto"/>
              <w:ind w:left="360" w:right="14" w:hanging="360"/>
              <w:rPr>
                <w:rFonts w:ascii="Arial" w:hAnsi="Arial" w:cs="Arial"/>
                <w:b/>
                <w:sz w:val="32"/>
                <w:szCs w:val="24"/>
              </w:rPr>
            </w:pPr>
            <w:r w:rsidRPr="008E1DC5">
              <w:rPr>
                <w:rFonts w:ascii="Arial" w:hAnsi="Arial" w:cs="Arial"/>
                <w:b/>
                <w:sz w:val="32"/>
                <w:szCs w:val="24"/>
              </w:rPr>
              <w:t>37</w:t>
            </w:r>
          </w:p>
        </w:tc>
        <w:tc>
          <w:tcPr>
            <w:tcW w:w="3129" w:type="dxa"/>
          </w:tcPr>
          <w:p w14:paraId="5B818B9C" w14:textId="77777777" w:rsidR="00C038A1" w:rsidRPr="008E1DC5" w:rsidRDefault="00C038A1" w:rsidP="00F0264F">
            <w:pPr>
              <w:tabs>
                <w:tab w:val="left" w:pos="1070"/>
              </w:tabs>
              <w:suppressAutoHyphens/>
              <w:spacing w:line="256" w:lineRule="auto"/>
              <w:ind w:left="360"/>
              <w:rPr>
                <w:rFonts w:ascii="Arial" w:hAnsi="Arial" w:cs="Arial"/>
                <w:sz w:val="24"/>
                <w:szCs w:val="24"/>
              </w:rPr>
            </w:pPr>
            <w:r w:rsidRPr="008E1DC5">
              <w:rPr>
                <w:rFonts w:ascii="Arial" w:hAnsi="Arial" w:cs="Arial"/>
                <w:sz w:val="24"/>
                <w:szCs w:val="24"/>
              </w:rPr>
              <w:t>Changing old Routines</w:t>
            </w:r>
          </w:p>
        </w:tc>
        <w:tc>
          <w:tcPr>
            <w:tcW w:w="981" w:type="dxa"/>
          </w:tcPr>
          <w:p w14:paraId="13D5BB03" w14:textId="77777777" w:rsidR="00C038A1" w:rsidRPr="008E1DC5" w:rsidRDefault="00C038A1" w:rsidP="00F0264F">
            <w:pPr>
              <w:jc w:val="center"/>
              <w:rPr>
                <w:rFonts w:ascii="Arial" w:hAnsi="Arial" w:cs="Arial"/>
                <w:sz w:val="24"/>
                <w:szCs w:val="24"/>
              </w:rPr>
            </w:pPr>
            <w:r w:rsidRPr="008E1DC5">
              <w:rPr>
                <w:rFonts w:ascii="Arial" w:hAnsi="Arial" w:cs="Arial"/>
                <w:sz w:val="24"/>
                <w:szCs w:val="24"/>
              </w:rPr>
              <w:t>14</w:t>
            </w:r>
          </w:p>
        </w:tc>
      </w:tr>
      <w:tr w:rsidR="00C038A1" w14:paraId="02143BF9" w14:textId="77777777" w:rsidTr="00F0264F">
        <w:tc>
          <w:tcPr>
            <w:tcW w:w="586" w:type="dxa"/>
          </w:tcPr>
          <w:p w14:paraId="47D6318B" w14:textId="77777777" w:rsidR="00C038A1" w:rsidRPr="008E1DC5" w:rsidRDefault="00C038A1" w:rsidP="00F0264F">
            <w:pPr>
              <w:tabs>
                <w:tab w:val="left" w:pos="360"/>
              </w:tabs>
              <w:suppressAutoHyphens/>
              <w:spacing w:line="256" w:lineRule="auto"/>
              <w:ind w:left="360" w:right="14" w:hanging="360"/>
              <w:rPr>
                <w:rFonts w:ascii="Arial" w:hAnsi="Arial" w:cs="Arial"/>
                <w:b/>
                <w:sz w:val="32"/>
                <w:szCs w:val="24"/>
              </w:rPr>
            </w:pPr>
            <w:r w:rsidRPr="008E1DC5">
              <w:rPr>
                <w:rFonts w:ascii="Arial" w:hAnsi="Arial" w:cs="Arial"/>
                <w:b/>
                <w:sz w:val="32"/>
                <w:szCs w:val="24"/>
              </w:rPr>
              <w:t>13</w:t>
            </w:r>
          </w:p>
        </w:tc>
        <w:tc>
          <w:tcPr>
            <w:tcW w:w="2869" w:type="dxa"/>
          </w:tcPr>
          <w:p w14:paraId="7F377736" w14:textId="77777777" w:rsidR="00C038A1" w:rsidRPr="008E1DC5" w:rsidRDefault="00C038A1" w:rsidP="00F0264F">
            <w:pPr>
              <w:suppressAutoHyphens/>
              <w:spacing w:line="256" w:lineRule="auto"/>
              <w:ind w:left="360" w:hanging="261"/>
              <w:rPr>
                <w:rFonts w:ascii="Arial" w:hAnsi="Arial" w:cs="Arial"/>
                <w:sz w:val="24"/>
                <w:szCs w:val="24"/>
              </w:rPr>
            </w:pPr>
            <w:r w:rsidRPr="008E1DC5">
              <w:rPr>
                <w:rFonts w:ascii="Arial" w:hAnsi="Arial" w:cs="Arial"/>
                <w:sz w:val="24"/>
                <w:szCs w:val="24"/>
              </w:rPr>
              <w:t xml:space="preserve">Honesty </w:t>
            </w:r>
          </w:p>
        </w:tc>
        <w:tc>
          <w:tcPr>
            <w:tcW w:w="1143" w:type="dxa"/>
          </w:tcPr>
          <w:p w14:paraId="0DE54B08" w14:textId="77777777" w:rsidR="00C038A1" w:rsidRPr="008E1DC5" w:rsidRDefault="00C038A1" w:rsidP="00F0264F">
            <w:pPr>
              <w:ind w:left="360"/>
              <w:rPr>
                <w:rFonts w:ascii="Arial" w:hAnsi="Arial" w:cs="Arial"/>
                <w:sz w:val="24"/>
                <w:szCs w:val="24"/>
              </w:rPr>
            </w:pPr>
            <w:r w:rsidRPr="008E1DC5">
              <w:rPr>
                <w:rFonts w:ascii="Arial" w:hAnsi="Arial" w:cs="Arial"/>
                <w:sz w:val="24"/>
                <w:szCs w:val="24"/>
              </w:rPr>
              <w:t>30</w:t>
            </w:r>
          </w:p>
        </w:tc>
        <w:tc>
          <w:tcPr>
            <w:tcW w:w="642" w:type="dxa"/>
          </w:tcPr>
          <w:p w14:paraId="307C217D" w14:textId="77777777" w:rsidR="00C038A1" w:rsidRPr="008E1DC5" w:rsidRDefault="00C038A1" w:rsidP="00F0264F">
            <w:pPr>
              <w:tabs>
                <w:tab w:val="left" w:pos="360"/>
              </w:tabs>
              <w:suppressAutoHyphens/>
              <w:spacing w:line="256" w:lineRule="auto"/>
              <w:ind w:left="360" w:right="14" w:hanging="360"/>
              <w:rPr>
                <w:rFonts w:ascii="Arial" w:hAnsi="Arial" w:cs="Arial"/>
                <w:b/>
                <w:sz w:val="32"/>
                <w:szCs w:val="24"/>
              </w:rPr>
            </w:pPr>
            <w:r w:rsidRPr="008E1DC5">
              <w:rPr>
                <w:rFonts w:ascii="Arial" w:hAnsi="Arial" w:cs="Arial"/>
                <w:b/>
                <w:sz w:val="32"/>
                <w:szCs w:val="24"/>
              </w:rPr>
              <w:t>38</w:t>
            </w:r>
          </w:p>
        </w:tc>
        <w:tc>
          <w:tcPr>
            <w:tcW w:w="3129" w:type="dxa"/>
          </w:tcPr>
          <w:p w14:paraId="251D7900" w14:textId="77777777" w:rsidR="00C038A1" w:rsidRPr="008E1DC5" w:rsidRDefault="00C038A1" w:rsidP="00F0264F">
            <w:r>
              <w:rPr>
                <w:rFonts w:ascii="Arial" w:hAnsi="Arial" w:cs="Arial"/>
                <w:sz w:val="24"/>
                <w:szCs w:val="24"/>
              </w:rPr>
              <w:t xml:space="preserve">      Unity </w:t>
            </w:r>
            <w:r w:rsidRPr="005B4615">
              <w:rPr>
                <w:rFonts w:ascii="Arial" w:hAnsi="Arial" w:cs="Arial"/>
                <w:sz w:val="24"/>
                <w:szCs w:val="24"/>
              </w:rPr>
              <w:t>Prayer</w:t>
            </w:r>
          </w:p>
        </w:tc>
        <w:tc>
          <w:tcPr>
            <w:tcW w:w="981" w:type="dxa"/>
          </w:tcPr>
          <w:p w14:paraId="76B7BE80" w14:textId="77777777" w:rsidR="00C038A1" w:rsidRPr="008E1DC5" w:rsidRDefault="00C038A1" w:rsidP="00F0264F">
            <w:pPr>
              <w:jc w:val="center"/>
              <w:rPr>
                <w:rFonts w:ascii="Arial" w:hAnsi="Arial" w:cs="Arial"/>
                <w:sz w:val="24"/>
                <w:szCs w:val="24"/>
              </w:rPr>
            </w:pPr>
            <w:r>
              <w:rPr>
                <w:rFonts w:ascii="Arial" w:hAnsi="Arial" w:cs="Arial"/>
                <w:sz w:val="24"/>
                <w:szCs w:val="24"/>
              </w:rPr>
              <w:t>45</w:t>
            </w:r>
          </w:p>
        </w:tc>
      </w:tr>
      <w:tr w:rsidR="00C038A1" w14:paraId="3BC42144" w14:textId="77777777" w:rsidTr="00F0264F">
        <w:tc>
          <w:tcPr>
            <w:tcW w:w="586" w:type="dxa"/>
          </w:tcPr>
          <w:p w14:paraId="5D4D8284" w14:textId="77777777" w:rsidR="00C038A1" w:rsidRPr="008E1DC5" w:rsidRDefault="00C038A1" w:rsidP="00F0264F">
            <w:pPr>
              <w:tabs>
                <w:tab w:val="left" w:pos="360"/>
              </w:tabs>
              <w:suppressAutoHyphens/>
              <w:spacing w:line="256" w:lineRule="auto"/>
              <w:ind w:left="360" w:right="14" w:hanging="360"/>
              <w:rPr>
                <w:rFonts w:ascii="Arial" w:hAnsi="Arial" w:cs="Arial"/>
                <w:b/>
                <w:sz w:val="32"/>
                <w:szCs w:val="24"/>
              </w:rPr>
            </w:pPr>
            <w:r w:rsidRPr="008E1DC5">
              <w:rPr>
                <w:rFonts w:ascii="Arial" w:hAnsi="Arial" w:cs="Arial"/>
                <w:b/>
                <w:sz w:val="32"/>
                <w:szCs w:val="24"/>
              </w:rPr>
              <w:t>14</w:t>
            </w:r>
          </w:p>
        </w:tc>
        <w:tc>
          <w:tcPr>
            <w:tcW w:w="2869" w:type="dxa"/>
          </w:tcPr>
          <w:p w14:paraId="0194F19A" w14:textId="77777777" w:rsidR="00C038A1" w:rsidRPr="008E1DC5" w:rsidRDefault="00C038A1" w:rsidP="00F0264F">
            <w:pPr>
              <w:rPr>
                <w:rFonts w:ascii="Arial" w:hAnsi="Arial" w:cs="Arial"/>
                <w:sz w:val="24"/>
                <w:szCs w:val="24"/>
              </w:rPr>
            </w:pPr>
            <w:r w:rsidRPr="008E1DC5">
              <w:rPr>
                <w:rFonts w:ascii="Arial" w:hAnsi="Arial" w:cs="Arial"/>
                <w:sz w:val="24"/>
                <w:szCs w:val="24"/>
              </w:rPr>
              <w:t xml:space="preserve">  Outside Resources</w:t>
            </w:r>
          </w:p>
        </w:tc>
        <w:tc>
          <w:tcPr>
            <w:tcW w:w="1143" w:type="dxa"/>
          </w:tcPr>
          <w:p w14:paraId="4A055DC9" w14:textId="77777777" w:rsidR="00C038A1" w:rsidRPr="008E1DC5" w:rsidRDefault="00C038A1" w:rsidP="00F0264F">
            <w:pPr>
              <w:jc w:val="center"/>
              <w:rPr>
                <w:rFonts w:ascii="Arial" w:hAnsi="Arial" w:cs="Arial"/>
                <w:sz w:val="24"/>
                <w:szCs w:val="24"/>
              </w:rPr>
            </w:pPr>
            <w:r w:rsidRPr="008E1DC5">
              <w:rPr>
                <w:rFonts w:ascii="Arial" w:hAnsi="Arial" w:cs="Arial"/>
                <w:sz w:val="24"/>
                <w:szCs w:val="24"/>
              </w:rPr>
              <w:t>36</w:t>
            </w:r>
          </w:p>
        </w:tc>
        <w:tc>
          <w:tcPr>
            <w:tcW w:w="642" w:type="dxa"/>
          </w:tcPr>
          <w:p w14:paraId="4AEBD4BE" w14:textId="77777777" w:rsidR="00C038A1" w:rsidRPr="008E1DC5" w:rsidRDefault="00C038A1" w:rsidP="00F0264F">
            <w:pPr>
              <w:tabs>
                <w:tab w:val="left" w:pos="360"/>
              </w:tabs>
              <w:suppressAutoHyphens/>
              <w:spacing w:line="256" w:lineRule="auto"/>
              <w:ind w:left="360" w:right="14" w:hanging="360"/>
              <w:rPr>
                <w:rFonts w:ascii="Arial" w:hAnsi="Arial" w:cs="Arial"/>
                <w:b/>
                <w:sz w:val="32"/>
                <w:szCs w:val="24"/>
              </w:rPr>
            </w:pPr>
            <w:r w:rsidRPr="008E1DC5">
              <w:rPr>
                <w:rFonts w:ascii="Arial" w:hAnsi="Arial" w:cs="Arial"/>
                <w:b/>
                <w:sz w:val="32"/>
                <w:szCs w:val="24"/>
              </w:rPr>
              <w:t>39</w:t>
            </w:r>
          </w:p>
        </w:tc>
        <w:tc>
          <w:tcPr>
            <w:tcW w:w="3129" w:type="dxa"/>
          </w:tcPr>
          <w:p w14:paraId="544D5177" w14:textId="77777777" w:rsidR="00C038A1" w:rsidRPr="008E1DC5" w:rsidRDefault="00C038A1" w:rsidP="00F0264F">
            <w:pPr>
              <w:tabs>
                <w:tab w:val="left" w:pos="1070"/>
              </w:tabs>
              <w:suppressAutoHyphens/>
              <w:spacing w:line="256" w:lineRule="auto"/>
              <w:ind w:left="360"/>
              <w:rPr>
                <w:rFonts w:ascii="Arial" w:hAnsi="Arial" w:cs="Arial"/>
                <w:sz w:val="24"/>
                <w:szCs w:val="24"/>
              </w:rPr>
            </w:pPr>
            <w:r w:rsidRPr="008E1DC5">
              <w:rPr>
                <w:rFonts w:ascii="Arial" w:hAnsi="Arial" w:cs="Arial"/>
                <w:sz w:val="24"/>
                <w:szCs w:val="24"/>
              </w:rPr>
              <w:t>Journaling / Writing</w:t>
            </w:r>
          </w:p>
        </w:tc>
        <w:tc>
          <w:tcPr>
            <w:tcW w:w="981" w:type="dxa"/>
          </w:tcPr>
          <w:p w14:paraId="353B3745" w14:textId="77777777" w:rsidR="00C038A1" w:rsidRPr="008E1DC5" w:rsidRDefault="00C038A1" w:rsidP="00F0264F">
            <w:pPr>
              <w:jc w:val="center"/>
              <w:rPr>
                <w:rFonts w:ascii="Arial" w:hAnsi="Arial" w:cs="Arial"/>
                <w:sz w:val="24"/>
                <w:szCs w:val="24"/>
              </w:rPr>
            </w:pPr>
            <w:r w:rsidRPr="008E1DC5">
              <w:rPr>
                <w:rFonts w:ascii="Arial" w:hAnsi="Arial" w:cs="Arial"/>
                <w:sz w:val="24"/>
                <w:szCs w:val="24"/>
              </w:rPr>
              <w:t>21</w:t>
            </w:r>
          </w:p>
        </w:tc>
      </w:tr>
      <w:tr w:rsidR="00C038A1" w14:paraId="27101F82" w14:textId="77777777" w:rsidTr="00F0264F">
        <w:tc>
          <w:tcPr>
            <w:tcW w:w="586" w:type="dxa"/>
          </w:tcPr>
          <w:p w14:paraId="6E3D0751" w14:textId="77777777" w:rsidR="00C038A1" w:rsidRPr="008E1DC5" w:rsidRDefault="00C038A1" w:rsidP="00F0264F">
            <w:pPr>
              <w:tabs>
                <w:tab w:val="left" w:pos="360"/>
              </w:tabs>
              <w:ind w:left="360" w:right="14" w:hanging="360"/>
              <w:rPr>
                <w:rFonts w:ascii="Arial" w:hAnsi="Arial" w:cs="Arial"/>
                <w:b/>
                <w:sz w:val="32"/>
                <w:szCs w:val="24"/>
              </w:rPr>
            </w:pPr>
            <w:r w:rsidRPr="008E1DC5">
              <w:rPr>
                <w:rFonts w:ascii="Arial" w:hAnsi="Arial" w:cs="Arial"/>
                <w:b/>
                <w:sz w:val="32"/>
                <w:szCs w:val="24"/>
              </w:rPr>
              <w:t>15</w:t>
            </w:r>
          </w:p>
        </w:tc>
        <w:tc>
          <w:tcPr>
            <w:tcW w:w="2869" w:type="dxa"/>
          </w:tcPr>
          <w:p w14:paraId="364E918F" w14:textId="77777777" w:rsidR="00C038A1" w:rsidRPr="008E1DC5" w:rsidRDefault="00C038A1" w:rsidP="00F0264F">
            <w:r>
              <w:rPr>
                <w:rFonts w:ascii="Arial" w:hAnsi="Arial" w:cs="Arial"/>
                <w:sz w:val="24"/>
                <w:szCs w:val="24"/>
              </w:rPr>
              <w:t xml:space="preserve"> </w:t>
            </w:r>
            <w:r w:rsidRPr="005B4615">
              <w:rPr>
                <w:rFonts w:ascii="Arial" w:hAnsi="Arial" w:cs="Arial"/>
                <w:sz w:val="24"/>
                <w:szCs w:val="24"/>
              </w:rPr>
              <w:t>Serenity Prayer</w:t>
            </w:r>
          </w:p>
        </w:tc>
        <w:tc>
          <w:tcPr>
            <w:tcW w:w="1143" w:type="dxa"/>
          </w:tcPr>
          <w:p w14:paraId="7F32DA69" w14:textId="77777777" w:rsidR="00C038A1" w:rsidRPr="008E1DC5" w:rsidRDefault="00C038A1" w:rsidP="00F0264F">
            <w:pPr>
              <w:ind w:left="360"/>
              <w:rPr>
                <w:rFonts w:ascii="Arial" w:hAnsi="Arial" w:cs="Arial"/>
                <w:sz w:val="24"/>
                <w:szCs w:val="24"/>
              </w:rPr>
            </w:pPr>
            <w:r>
              <w:rPr>
                <w:rFonts w:ascii="Arial" w:hAnsi="Arial" w:cs="Arial"/>
                <w:sz w:val="24"/>
                <w:szCs w:val="24"/>
              </w:rPr>
              <w:t>45</w:t>
            </w:r>
          </w:p>
        </w:tc>
        <w:tc>
          <w:tcPr>
            <w:tcW w:w="642" w:type="dxa"/>
          </w:tcPr>
          <w:p w14:paraId="5CF1E893" w14:textId="77777777" w:rsidR="00C038A1" w:rsidRPr="008E1DC5" w:rsidRDefault="00C038A1" w:rsidP="00F0264F">
            <w:pPr>
              <w:tabs>
                <w:tab w:val="left" w:pos="360"/>
              </w:tabs>
              <w:suppressAutoHyphens/>
              <w:spacing w:line="256" w:lineRule="auto"/>
              <w:ind w:left="360" w:right="14" w:hanging="360"/>
              <w:rPr>
                <w:rFonts w:ascii="Arial" w:hAnsi="Arial" w:cs="Arial"/>
                <w:b/>
                <w:sz w:val="32"/>
                <w:szCs w:val="24"/>
              </w:rPr>
            </w:pPr>
            <w:r w:rsidRPr="008E1DC5">
              <w:rPr>
                <w:rFonts w:ascii="Arial" w:hAnsi="Arial" w:cs="Arial"/>
                <w:b/>
                <w:sz w:val="32"/>
                <w:szCs w:val="24"/>
              </w:rPr>
              <w:t>40</w:t>
            </w:r>
          </w:p>
        </w:tc>
        <w:tc>
          <w:tcPr>
            <w:tcW w:w="3129" w:type="dxa"/>
          </w:tcPr>
          <w:p w14:paraId="4774481D" w14:textId="77777777" w:rsidR="00C038A1" w:rsidRPr="008E1DC5" w:rsidRDefault="00C038A1" w:rsidP="00F0264F">
            <w:pPr>
              <w:ind w:left="360"/>
            </w:pPr>
            <w:r w:rsidRPr="008E1DC5">
              <w:rPr>
                <w:rFonts w:ascii="Arial" w:hAnsi="Arial" w:cs="Arial"/>
                <w:sz w:val="24"/>
                <w:szCs w:val="24"/>
              </w:rPr>
              <w:t>Living with Withdrawal</w:t>
            </w:r>
          </w:p>
        </w:tc>
        <w:tc>
          <w:tcPr>
            <w:tcW w:w="981" w:type="dxa"/>
          </w:tcPr>
          <w:p w14:paraId="52FF4BEA" w14:textId="77777777" w:rsidR="00C038A1" w:rsidRPr="008E1DC5" w:rsidRDefault="00C038A1" w:rsidP="00F0264F">
            <w:pPr>
              <w:jc w:val="center"/>
              <w:rPr>
                <w:rFonts w:ascii="Arial" w:hAnsi="Arial" w:cs="Arial"/>
                <w:sz w:val="24"/>
                <w:szCs w:val="24"/>
              </w:rPr>
            </w:pPr>
            <w:r w:rsidRPr="008E1DC5">
              <w:rPr>
                <w:rFonts w:ascii="Arial" w:hAnsi="Arial" w:cs="Arial"/>
                <w:sz w:val="24"/>
                <w:szCs w:val="24"/>
              </w:rPr>
              <w:t>15</w:t>
            </w:r>
          </w:p>
        </w:tc>
      </w:tr>
      <w:tr w:rsidR="00C038A1" w14:paraId="48D8BBF7" w14:textId="77777777" w:rsidTr="00F0264F">
        <w:tc>
          <w:tcPr>
            <w:tcW w:w="586" w:type="dxa"/>
          </w:tcPr>
          <w:p w14:paraId="30958D5A" w14:textId="77777777" w:rsidR="00C038A1" w:rsidRPr="008E1DC5" w:rsidRDefault="00C038A1" w:rsidP="00F0264F">
            <w:pPr>
              <w:tabs>
                <w:tab w:val="left" w:pos="360"/>
              </w:tabs>
              <w:ind w:left="360" w:right="14" w:hanging="360"/>
              <w:rPr>
                <w:rFonts w:ascii="Arial" w:hAnsi="Arial" w:cs="Arial"/>
                <w:b/>
                <w:sz w:val="32"/>
                <w:szCs w:val="24"/>
              </w:rPr>
            </w:pPr>
            <w:r w:rsidRPr="008E1DC5">
              <w:rPr>
                <w:rFonts w:ascii="Arial" w:hAnsi="Arial" w:cs="Arial"/>
                <w:b/>
                <w:sz w:val="32"/>
                <w:szCs w:val="24"/>
              </w:rPr>
              <w:t>16</w:t>
            </w:r>
          </w:p>
        </w:tc>
        <w:tc>
          <w:tcPr>
            <w:tcW w:w="2869" w:type="dxa"/>
          </w:tcPr>
          <w:p w14:paraId="745C8857" w14:textId="77777777" w:rsidR="00C038A1" w:rsidRPr="008E1DC5" w:rsidRDefault="00C038A1" w:rsidP="00F0264F">
            <w:pPr>
              <w:ind w:left="360" w:hanging="261"/>
              <w:rPr>
                <w:rFonts w:ascii="Arial" w:hAnsi="Arial" w:cs="Arial"/>
                <w:sz w:val="24"/>
                <w:szCs w:val="24"/>
              </w:rPr>
            </w:pPr>
            <w:r w:rsidRPr="008E1DC5">
              <w:rPr>
                <w:rFonts w:ascii="Arial" w:hAnsi="Arial" w:cs="Arial"/>
                <w:sz w:val="24"/>
                <w:szCs w:val="24"/>
              </w:rPr>
              <w:t>3 Circles</w:t>
            </w:r>
          </w:p>
        </w:tc>
        <w:tc>
          <w:tcPr>
            <w:tcW w:w="1143" w:type="dxa"/>
          </w:tcPr>
          <w:p w14:paraId="1CE758DC" w14:textId="77777777" w:rsidR="00C038A1" w:rsidRPr="008E1DC5" w:rsidRDefault="00C038A1" w:rsidP="00F0264F">
            <w:pPr>
              <w:ind w:left="360"/>
              <w:rPr>
                <w:rFonts w:ascii="Arial" w:hAnsi="Arial" w:cs="Arial"/>
                <w:sz w:val="24"/>
                <w:szCs w:val="24"/>
              </w:rPr>
            </w:pPr>
            <w:r w:rsidRPr="008E1DC5">
              <w:rPr>
                <w:rFonts w:ascii="Arial" w:hAnsi="Arial" w:cs="Arial"/>
                <w:sz w:val="24"/>
                <w:szCs w:val="24"/>
              </w:rPr>
              <w:t>6</w:t>
            </w:r>
          </w:p>
        </w:tc>
        <w:tc>
          <w:tcPr>
            <w:tcW w:w="642" w:type="dxa"/>
          </w:tcPr>
          <w:p w14:paraId="7248AF15" w14:textId="77777777" w:rsidR="00C038A1" w:rsidRPr="008E1DC5" w:rsidRDefault="00C038A1" w:rsidP="00F0264F">
            <w:pPr>
              <w:tabs>
                <w:tab w:val="left" w:pos="360"/>
              </w:tabs>
              <w:suppressAutoHyphens/>
              <w:spacing w:line="256" w:lineRule="auto"/>
              <w:ind w:left="360" w:right="14" w:hanging="360"/>
              <w:rPr>
                <w:rFonts w:ascii="Arial" w:hAnsi="Arial" w:cs="Arial"/>
                <w:b/>
                <w:sz w:val="32"/>
                <w:szCs w:val="24"/>
              </w:rPr>
            </w:pPr>
            <w:r w:rsidRPr="008E1DC5">
              <w:rPr>
                <w:rFonts w:ascii="Arial" w:hAnsi="Arial" w:cs="Arial"/>
                <w:b/>
                <w:sz w:val="32"/>
                <w:szCs w:val="24"/>
              </w:rPr>
              <w:t>41</w:t>
            </w:r>
          </w:p>
        </w:tc>
        <w:tc>
          <w:tcPr>
            <w:tcW w:w="3129" w:type="dxa"/>
          </w:tcPr>
          <w:p w14:paraId="6971BD8D" w14:textId="77777777" w:rsidR="00C038A1" w:rsidRPr="008E1DC5" w:rsidRDefault="00C038A1" w:rsidP="00F0264F">
            <w:pPr>
              <w:ind w:left="360"/>
              <w:rPr>
                <w:rFonts w:ascii="Arial" w:hAnsi="Arial" w:cs="Arial"/>
                <w:sz w:val="24"/>
                <w:szCs w:val="24"/>
              </w:rPr>
            </w:pPr>
            <w:r w:rsidRPr="008E1DC5">
              <w:rPr>
                <w:rFonts w:ascii="Arial" w:hAnsi="Arial" w:cs="Arial"/>
                <w:sz w:val="24"/>
                <w:szCs w:val="24"/>
              </w:rPr>
              <w:t>Getting honest about the middle circle</w:t>
            </w:r>
          </w:p>
        </w:tc>
        <w:tc>
          <w:tcPr>
            <w:tcW w:w="981" w:type="dxa"/>
          </w:tcPr>
          <w:p w14:paraId="4B81AD0D" w14:textId="77777777" w:rsidR="00C038A1" w:rsidRPr="008E1DC5" w:rsidRDefault="00C038A1" w:rsidP="00F0264F">
            <w:pPr>
              <w:jc w:val="center"/>
              <w:rPr>
                <w:rFonts w:ascii="Arial" w:hAnsi="Arial" w:cs="Arial"/>
                <w:sz w:val="24"/>
                <w:szCs w:val="24"/>
              </w:rPr>
            </w:pPr>
            <w:r w:rsidRPr="008E1DC5">
              <w:rPr>
                <w:rFonts w:ascii="Arial" w:hAnsi="Arial" w:cs="Arial"/>
                <w:sz w:val="24"/>
                <w:szCs w:val="24"/>
              </w:rPr>
              <w:t>8</w:t>
            </w:r>
          </w:p>
        </w:tc>
      </w:tr>
      <w:tr w:rsidR="00C038A1" w14:paraId="321F0A19" w14:textId="77777777" w:rsidTr="00F0264F">
        <w:tc>
          <w:tcPr>
            <w:tcW w:w="586" w:type="dxa"/>
          </w:tcPr>
          <w:p w14:paraId="3DAFD051" w14:textId="77777777" w:rsidR="00C038A1" w:rsidRPr="008E1DC5" w:rsidRDefault="00C038A1" w:rsidP="00F0264F">
            <w:pPr>
              <w:tabs>
                <w:tab w:val="left" w:pos="360"/>
              </w:tabs>
              <w:ind w:left="360" w:right="14" w:hanging="360"/>
              <w:rPr>
                <w:rFonts w:ascii="Arial" w:hAnsi="Arial" w:cs="Arial"/>
                <w:b/>
                <w:sz w:val="32"/>
                <w:szCs w:val="24"/>
              </w:rPr>
            </w:pPr>
            <w:r w:rsidRPr="008E1DC5">
              <w:rPr>
                <w:rFonts w:ascii="Arial" w:hAnsi="Arial" w:cs="Arial"/>
                <w:b/>
                <w:sz w:val="32"/>
                <w:szCs w:val="24"/>
              </w:rPr>
              <w:t>17</w:t>
            </w:r>
          </w:p>
        </w:tc>
        <w:tc>
          <w:tcPr>
            <w:tcW w:w="2869" w:type="dxa"/>
          </w:tcPr>
          <w:p w14:paraId="1CD7883F" w14:textId="77777777" w:rsidR="00C038A1" w:rsidRPr="008E1DC5" w:rsidRDefault="00C038A1" w:rsidP="00F0264F">
            <w:pPr>
              <w:ind w:left="360" w:hanging="261"/>
              <w:rPr>
                <w:rFonts w:ascii="Arial" w:hAnsi="Arial" w:cs="Arial"/>
                <w:sz w:val="24"/>
                <w:szCs w:val="24"/>
              </w:rPr>
            </w:pPr>
            <w:r w:rsidRPr="008E1DC5">
              <w:rPr>
                <w:rFonts w:ascii="Arial" w:hAnsi="Arial" w:cs="Arial"/>
                <w:sz w:val="24"/>
                <w:szCs w:val="24"/>
              </w:rPr>
              <w:t>One day at a time</w:t>
            </w:r>
          </w:p>
        </w:tc>
        <w:tc>
          <w:tcPr>
            <w:tcW w:w="1143" w:type="dxa"/>
          </w:tcPr>
          <w:p w14:paraId="1392A40B" w14:textId="77777777" w:rsidR="00C038A1" w:rsidRPr="008E1DC5" w:rsidRDefault="00C038A1" w:rsidP="00F0264F">
            <w:pPr>
              <w:jc w:val="center"/>
              <w:rPr>
                <w:rFonts w:ascii="Arial" w:hAnsi="Arial" w:cs="Arial"/>
                <w:sz w:val="24"/>
                <w:szCs w:val="24"/>
              </w:rPr>
            </w:pPr>
            <w:r w:rsidRPr="008E1DC5">
              <w:rPr>
                <w:rFonts w:ascii="Arial" w:hAnsi="Arial" w:cs="Arial"/>
                <w:sz w:val="24"/>
                <w:szCs w:val="24"/>
              </w:rPr>
              <w:t>11</w:t>
            </w:r>
          </w:p>
        </w:tc>
        <w:tc>
          <w:tcPr>
            <w:tcW w:w="642" w:type="dxa"/>
          </w:tcPr>
          <w:p w14:paraId="7BABF496" w14:textId="77777777" w:rsidR="00C038A1" w:rsidRPr="008E1DC5" w:rsidRDefault="00C038A1" w:rsidP="00F0264F">
            <w:pPr>
              <w:tabs>
                <w:tab w:val="left" w:pos="360"/>
              </w:tabs>
              <w:suppressAutoHyphens/>
              <w:spacing w:line="256" w:lineRule="auto"/>
              <w:ind w:left="360" w:right="14" w:hanging="360"/>
              <w:rPr>
                <w:rFonts w:ascii="Arial" w:hAnsi="Arial" w:cs="Arial"/>
                <w:b/>
                <w:sz w:val="32"/>
                <w:szCs w:val="24"/>
              </w:rPr>
            </w:pPr>
            <w:r w:rsidRPr="008E1DC5">
              <w:rPr>
                <w:rFonts w:ascii="Arial" w:hAnsi="Arial" w:cs="Arial"/>
                <w:b/>
                <w:sz w:val="32"/>
                <w:szCs w:val="24"/>
              </w:rPr>
              <w:t>42</w:t>
            </w:r>
          </w:p>
        </w:tc>
        <w:tc>
          <w:tcPr>
            <w:tcW w:w="3129" w:type="dxa"/>
          </w:tcPr>
          <w:p w14:paraId="0ED32059" w14:textId="77777777" w:rsidR="00C038A1" w:rsidRPr="008E1DC5" w:rsidRDefault="00C038A1" w:rsidP="00F0264F">
            <w:pPr>
              <w:ind w:left="360"/>
              <w:rPr>
                <w:rFonts w:ascii="Arial" w:hAnsi="Arial" w:cs="Arial"/>
                <w:sz w:val="24"/>
                <w:szCs w:val="24"/>
              </w:rPr>
            </w:pPr>
            <w:r w:rsidRPr="008E1DC5">
              <w:rPr>
                <w:rFonts w:ascii="Arial" w:hAnsi="Arial" w:cs="Arial"/>
                <w:sz w:val="24"/>
                <w:szCs w:val="24"/>
              </w:rPr>
              <w:t>Friendship</w:t>
            </w:r>
          </w:p>
        </w:tc>
        <w:tc>
          <w:tcPr>
            <w:tcW w:w="981" w:type="dxa"/>
          </w:tcPr>
          <w:p w14:paraId="548CA191" w14:textId="77777777" w:rsidR="00C038A1" w:rsidRPr="008E1DC5" w:rsidRDefault="00C038A1" w:rsidP="00F0264F">
            <w:pPr>
              <w:jc w:val="center"/>
              <w:rPr>
                <w:rFonts w:ascii="Arial" w:hAnsi="Arial" w:cs="Arial"/>
                <w:sz w:val="24"/>
                <w:szCs w:val="24"/>
              </w:rPr>
            </w:pPr>
            <w:r w:rsidRPr="008E1DC5">
              <w:rPr>
                <w:rFonts w:ascii="Arial" w:hAnsi="Arial" w:cs="Arial"/>
                <w:sz w:val="24"/>
                <w:szCs w:val="24"/>
              </w:rPr>
              <w:t>13</w:t>
            </w:r>
          </w:p>
        </w:tc>
      </w:tr>
      <w:tr w:rsidR="00C038A1" w14:paraId="55A2FC5D" w14:textId="77777777" w:rsidTr="00F0264F">
        <w:tc>
          <w:tcPr>
            <w:tcW w:w="586" w:type="dxa"/>
          </w:tcPr>
          <w:p w14:paraId="6BD3336D" w14:textId="77777777" w:rsidR="00C038A1" w:rsidRPr="008E1DC5" w:rsidRDefault="00C038A1" w:rsidP="00F0264F">
            <w:pPr>
              <w:tabs>
                <w:tab w:val="left" w:pos="360"/>
              </w:tabs>
              <w:ind w:left="360" w:right="14" w:hanging="360"/>
              <w:rPr>
                <w:rFonts w:ascii="Arial" w:hAnsi="Arial" w:cs="Arial"/>
                <w:b/>
                <w:sz w:val="32"/>
                <w:szCs w:val="24"/>
              </w:rPr>
            </w:pPr>
            <w:r w:rsidRPr="008E1DC5">
              <w:rPr>
                <w:rFonts w:ascii="Arial" w:hAnsi="Arial" w:cs="Arial"/>
                <w:b/>
                <w:sz w:val="32"/>
                <w:szCs w:val="24"/>
              </w:rPr>
              <w:t>18</w:t>
            </w:r>
          </w:p>
        </w:tc>
        <w:tc>
          <w:tcPr>
            <w:tcW w:w="2869" w:type="dxa"/>
          </w:tcPr>
          <w:p w14:paraId="2068CE57" w14:textId="77777777" w:rsidR="00C038A1" w:rsidRPr="008E1DC5" w:rsidRDefault="00C038A1" w:rsidP="00F0264F">
            <w:pPr>
              <w:ind w:left="360" w:hanging="261"/>
              <w:rPr>
                <w:rFonts w:ascii="Arial" w:hAnsi="Arial" w:cs="Arial"/>
                <w:sz w:val="24"/>
                <w:szCs w:val="24"/>
              </w:rPr>
            </w:pPr>
            <w:r w:rsidRPr="008E1DC5">
              <w:rPr>
                <w:rFonts w:ascii="Arial" w:hAnsi="Arial" w:cs="Arial"/>
                <w:sz w:val="24"/>
                <w:szCs w:val="24"/>
              </w:rPr>
              <w:t>Changing Old Routines</w:t>
            </w:r>
          </w:p>
        </w:tc>
        <w:tc>
          <w:tcPr>
            <w:tcW w:w="1143" w:type="dxa"/>
          </w:tcPr>
          <w:p w14:paraId="6FC0AF40" w14:textId="77777777" w:rsidR="00C038A1" w:rsidRPr="008E1DC5" w:rsidRDefault="00C038A1" w:rsidP="00F0264F">
            <w:pPr>
              <w:ind w:left="360"/>
              <w:rPr>
                <w:rFonts w:ascii="Arial" w:hAnsi="Arial" w:cs="Arial"/>
                <w:sz w:val="24"/>
                <w:szCs w:val="24"/>
              </w:rPr>
            </w:pPr>
            <w:r w:rsidRPr="008E1DC5">
              <w:rPr>
                <w:rFonts w:ascii="Arial" w:hAnsi="Arial" w:cs="Arial"/>
                <w:sz w:val="24"/>
                <w:szCs w:val="24"/>
              </w:rPr>
              <w:t>14</w:t>
            </w:r>
          </w:p>
        </w:tc>
        <w:tc>
          <w:tcPr>
            <w:tcW w:w="642" w:type="dxa"/>
          </w:tcPr>
          <w:p w14:paraId="4E102DAC" w14:textId="77777777" w:rsidR="00C038A1" w:rsidRPr="008E1DC5" w:rsidRDefault="00C038A1" w:rsidP="00F0264F">
            <w:pPr>
              <w:tabs>
                <w:tab w:val="left" w:pos="360"/>
              </w:tabs>
              <w:suppressAutoHyphens/>
              <w:spacing w:line="256" w:lineRule="auto"/>
              <w:ind w:left="360" w:right="14" w:hanging="360"/>
              <w:rPr>
                <w:rFonts w:ascii="Arial" w:hAnsi="Arial" w:cs="Arial"/>
                <w:b/>
                <w:sz w:val="32"/>
                <w:szCs w:val="24"/>
              </w:rPr>
            </w:pPr>
            <w:r w:rsidRPr="008E1DC5">
              <w:rPr>
                <w:rFonts w:ascii="Arial" w:hAnsi="Arial" w:cs="Arial"/>
                <w:b/>
                <w:sz w:val="32"/>
                <w:szCs w:val="24"/>
              </w:rPr>
              <w:t>43</w:t>
            </w:r>
          </w:p>
        </w:tc>
        <w:tc>
          <w:tcPr>
            <w:tcW w:w="3129" w:type="dxa"/>
          </w:tcPr>
          <w:p w14:paraId="5DB51066" w14:textId="77777777" w:rsidR="00C038A1" w:rsidRPr="008E1DC5" w:rsidRDefault="00C038A1" w:rsidP="00F0264F">
            <w:pPr>
              <w:ind w:left="360"/>
              <w:rPr>
                <w:rFonts w:ascii="Arial" w:hAnsi="Arial" w:cs="Arial"/>
                <w:sz w:val="24"/>
                <w:szCs w:val="24"/>
              </w:rPr>
            </w:pPr>
            <w:r w:rsidRPr="008E1DC5">
              <w:rPr>
                <w:rFonts w:ascii="Arial" w:hAnsi="Arial" w:cs="Arial"/>
                <w:sz w:val="24"/>
                <w:szCs w:val="24"/>
              </w:rPr>
              <w:t>God of our understanding</w:t>
            </w:r>
          </w:p>
        </w:tc>
        <w:tc>
          <w:tcPr>
            <w:tcW w:w="981" w:type="dxa"/>
          </w:tcPr>
          <w:p w14:paraId="06430EFF" w14:textId="77777777" w:rsidR="00C038A1" w:rsidRPr="008E1DC5" w:rsidRDefault="00C038A1" w:rsidP="00F0264F">
            <w:pPr>
              <w:jc w:val="center"/>
              <w:rPr>
                <w:rFonts w:ascii="Arial" w:hAnsi="Arial" w:cs="Arial"/>
                <w:sz w:val="24"/>
                <w:szCs w:val="24"/>
              </w:rPr>
            </w:pPr>
            <w:r w:rsidRPr="008E1DC5">
              <w:rPr>
                <w:rFonts w:ascii="Arial" w:hAnsi="Arial" w:cs="Arial"/>
                <w:sz w:val="24"/>
                <w:szCs w:val="24"/>
              </w:rPr>
              <w:t>18</w:t>
            </w:r>
          </w:p>
        </w:tc>
      </w:tr>
      <w:tr w:rsidR="00C038A1" w14:paraId="37C85CA1" w14:textId="77777777" w:rsidTr="00F0264F">
        <w:tc>
          <w:tcPr>
            <w:tcW w:w="586" w:type="dxa"/>
          </w:tcPr>
          <w:p w14:paraId="68B870AC" w14:textId="77777777" w:rsidR="00C038A1" w:rsidRPr="008E1DC5" w:rsidRDefault="00C038A1" w:rsidP="00F0264F">
            <w:pPr>
              <w:tabs>
                <w:tab w:val="left" w:pos="360"/>
              </w:tabs>
              <w:ind w:left="360" w:right="14" w:hanging="360"/>
              <w:rPr>
                <w:rFonts w:ascii="Arial" w:hAnsi="Arial" w:cs="Arial"/>
                <w:b/>
                <w:sz w:val="32"/>
                <w:szCs w:val="24"/>
              </w:rPr>
            </w:pPr>
            <w:r w:rsidRPr="008E1DC5">
              <w:rPr>
                <w:rFonts w:ascii="Arial" w:hAnsi="Arial" w:cs="Arial"/>
                <w:b/>
                <w:sz w:val="32"/>
                <w:szCs w:val="24"/>
              </w:rPr>
              <w:t>19</w:t>
            </w:r>
          </w:p>
        </w:tc>
        <w:tc>
          <w:tcPr>
            <w:tcW w:w="2869" w:type="dxa"/>
          </w:tcPr>
          <w:p w14:paraId="06C75E1D" w14:textId="77777777" w:rsidR="00C038A1" w:rsidRPr="008E1DC5" w:rsidRDefault="00C038A1" w:rsidP="00F0264F">
            <w:pPr>
              <w:ind w:left="360" w:hanging="261"/>
              <w:rPr>
                <w:rFonts w:ascii="Arial" w:hAnsi="Arial" w:cs="Arial"/>
                <w:sz w:val="24"/>
                <w:szCs w:val="24"/>
              </w:rPr>
            </w:pPr>
            <w:r w:rsidRPr="008E1DC5">
              <w:rPr>
                <w:rFonts w:ascii="Arial" w:hAnsi="Arial" w:cs="Arial"/>
                <w:sz w:val="24"/>
                <w:szCs w:val="24"/>
              </w:rPr>
              <w:t>Let go &amp; Let God</w:t>
            </w:r>
          </w:p>
        </w:tc>
        <w:tc>
          <w:tcPr>
            <w:tcW w:w="1143" w:type="dxa"/>
          </w:tcPr>
          <w:p w14:paraId="29723A08" w14:textId="77777777" w:rsidR="00C038A1" w:rsidRPr="008E1DC5" w:rsidRDefault="00C038A1" w:rsidP="00F0264F">
            <w:pPr>
              <w:ind w:left="360"/>
              <w:rPr>
                <w:rFonts w:ascii="Arial" w:hAnsi="Arial" w:cs="Arial"/>
                <w:sz w:val="24"/>
                <w:szCs w:val="24"/>
              </w:rPr>
            </w:pPr>
            <w:r w:rsidRPr="008E1DC5">
              <w:rPr>
                <w:rFonts w:ascii="Arial" w:hAnsi="Arial" w:cs="Arial"/>
                <w:sz w:val="24"/>
                <w:szCs w:val="24"/>
              </w:rPr>
              <w:t>19</w:t>
            </w:r>
          </w:p>
        </w:tc>
        <w:tc>
          <w:tcPr>
            <w:tcW w:w="642" w:type="dxa"/>
          </w:tcPr>
          <w:p w14:paraId="1E2900ED" w14:textId="77777777" w:rsidR="00C038A1" w:rsidRPr="008E1DC5" w:rsidRDefault="00C038A1" w:rsidP="00F0264F">
            <w:pPr>
              <w:tabs>
                <w:tab w:val="left" w:pos="360"/>
              </w:tabs>
              <w:suppressAutoHyphens/>
              <w:spacing w:line="256" w:lineRule="auto"/>
              <w:ind w:left="360" w:right="14" w:hanging="360"/>
              <w:rPr>
                <w:rFonts w:ascii="Arial" w:hAnsi="Arial" w:cs="Arial"/>
                <w:b/>
                <w:sz w:val="32"/>
                <w:szCs w:val="24"/>
              </w:rPr>
            </w:pPr>
            <w:r w:rsidRPr="008E1DC5">
              <w:rPr>
                <w:rFonts w:ascii="Arial" w:hAnsi="Arial" w:cs="Arial"/>
                <w:b/>
                <w:sz w:val="32"/>
                <w:szCs w:val="24"/>
              </w:rPr>
              <w:t>44</w:t>
            </w:r>
          </w:p>
        </w:tc>
        <w:tc>
          <w:tcPr>
            <w:tcW w:w="3129" w:type="dxa"/>
          </w:tcPr>
          <w:p w14:paraId="26154A88" w14:textId="77777777" w:rsidR="00C038A1" w:rsidRPr="008E1DC5" w:rsidRDefault="00C038A1" w:rsidP="00F0264F">
            <w:pPr>
              <w:ind w:left="360"/>
              <w:rPr>
                <w:rFonts w:ascii="Arial" w:hAnsi="Arial" w:cs="Arial"/>
                <w:sz w:val="24"/>
                <w:szCs w:val="24"/>
              </w:rPr>
            </w:pPr>
            <w:r w:rsidRPr="008E1DC5">
              <w:rPr>
                <w:rFonts w:ascii="Arial" w:hAnsi="Arial" w:cs="Arial"/>
                <w:sz w:val="24"/>
                <w:szCs w:val="24"/>
              </w:rPr>
              <w:t>HALT</w:t>
            </w:r>
          </w:p>
        </w:tc>
        <w:tc>
          <w:tcPr>
            <w:tcW w:w="981" w:type="dxa"/>
          </w:tcPr>
          <w:p w14:paraId="19D9135B" w14:textId="77777777" w:rsidR="00C038A1" w:rsidRPr="008E1DC5" w:rsidRDefault="00C038A1" w:rsidP="00F0264F">
            <w:pPr>
              <w:jc w:val="center"/>
              <w:rPr>
                <w:rFonts w:ascii="Arial" w:hAnsi="Arial" w:cs="Arial"/>
                <w:sz w:val="24"/>
                <w:szCs w:val="24"/>
              </w:rPr>
            </w:pPr>
            <w:r w:rsidRPr="008E1DC5">
              <w:rPr>
                <w:rFonts w:ascii="Arial" w:hAnsi="Arial" w:cs="Arial"/>
                <w:sz w:val="24"/>
                <w:szCs w:val="24"/>
              </w:rPr>
              <w:t>25</w:t>
            </w:r>
          </w:p>
        </w:tc>
      </w:tr>
      <w:tr w:rsidR="00C038A1" w14:paraId="1C43D3BC" w14:textId="77777777" w:rsidTr="00F0264F">
        <w:tc>
          <w:tcPr>
            <w:tcW w:w="586" w:type="dxa"/>
          </w:tcPr>
          <w:p w14:paraId="1C966CC6" w14:textId="77777777" w:rsidR="00C038A1" w:rsidRPr="008E1DC5" w:rsidRDefault="00C038A1" w:rsidP="00F0264F">
            <w:pPr>
              <w:tabs>
                <w:tab w:val="left" w:pos="360"/>
              </w:tabs>
              <w:ind w:left="360" w:right="14" w:hanging="360"/>
              <w:rPr>
                <w:rFonts w:ascii="Arial" w:hAnsi="Arial" w:cs="Arial"/>
                <w:b/>
                <w:sz w:val="32"/>
                <w:szCs w:val="24"/>
              </w:rPr>
            </w:pPr>
            <w:r w:rsidRPr="008E1DC5">
              <w:rPr>
                <w:rFonts w:ascii="Arial" w:hAnsi="Arial" w:cs="Arial"/>
                <w:b/>
                <w:sz w:val="32"/>
                <w:szCs w:val="24"/>
              </w:rPr>
              <w:t>20</w:t>
            </w:r>
          </w:p>
        </w:tc>
        <w:tc>
          <w:tcPr>
            <w:tcW w:w="2869" w:type="dxa"/>
          </w:tcPr>
          <w:p w14:paraId="51D7AB11" w14:textId="77777777" w:rsidR="00C038A1" w:rsidRPr="008E1DC5" w:rsidRDefault="00C038A1" w:rsidP="00F0264F">
            <w:pPr>
              <w:ind w:left="152" w:hanging="53"/>
              <w:rPr>
                <w:rFonts w:ascii="Arial" w:hAnsi="Arial" w:cs="Arial"/>
                <w:sz w:val="24"/>
                <w:szCs w:val="24"/>
              </w:rPr>
            </w:pPr>
            <w:r>
              <w:rPr>
                <w:rFonts w:ascii="Arial" w:hAnsi="Arial" w:cs="Arial"/>
                <w:sz w:val="24"/>
                <w:szCs w:val="24"/>
              </w:rPr>
              <w:t xml:space="preserve">Looking for </w:t>
            </w:r>
            <w:r w:rsidRPr="008E1DC5">
              <w:rPr>
                <w:rFonts w:ascii="Arial" w:hAnsi="Arial" w:cs="Arial"/>
                <w:sz w:val="24"/>
                <w:szCs w:val="24"/>
              </w:rPr>
              <w:t>Consequences</w:t>
            </w:r>
          </w:p>
        </w:tc>
        <w:tc>
          <w:tcPr>
            <w:tcW w:w="1143" w:type="dxa"/>
          </w:tcPr>
          <w:p w14:paraId="59CA7B6C" w14:textId="77777777" w:rsidR="00C038A1" w:rsidRPr="008E1DC5" w:rsidRDefault="00C038A1" w:rsidP="00F0264F">
            <w:pPr>
              <w:ind w:left="360"/>
              <w:rPr>
                <w:rFonts w:ascii="Arial" w:hAnsi="Arial" w:cs="Arial"/>
                <w:sz w:val="24"/>
                <w:szCs w:val="24"/>
              </w:rPr>
            </w:pPr>
            <w:r w:rsidRPr="008E1DC5">
              <w:rPr>
                <w:rFonts w:ascii="Arial" w:hAnsi="Arial" w:cs="Arial"/>
                <w:sz w:val="24"/>
                <w:szCs w:val="24"/>
              </w:rPr>
              <w:t>27</w:t>
            </w:r>
          </w:p>
        </w:tc>
        <w:tc>
          <w:tcPr>
            <w:tcW w:w="642" w:type="dxa"/>
          </w:tcPr>
          <w:p w14:paraId="47EDCCAE" w14:textId="77777777" w:rsidR="00C038A1" w:rsidRPr="008E1DC5" w:rsidRDefault="00C038A1" w:rsidP="00F0264F">
            <w:pPr>
              <w:tabs>
                <w:tab w:val="left" w:pos="360"/>
              </w:tabs>
              <w:suppressAutoHyphens/>
              <w:spacing w:line="256" w:lineRule="auto"/>
              <w:ind w:left="360" w:right="14" w:hanging="360"/>
              <w:rPr>
                <w:rFonts w:ascii="Arial" w:hAnsi="Arial" w:cs="Arial"/>
                <w:b/>
                <w:sz w:val="32"/>
                <w:szCs w:val="24"/>
              </w:rPr>
            </w:pPr>
            <w:r w:rsidRPr="008E1DC5">
              <w:rPr>
                <w:rFonts w:ascii="Arial" w:hAnsi="Arial" w:cs="Arial"/>
                <w:b/>
                <w:sz w:val="32"/>
                <w:szCs w:val="24"/>
              </w:rPr>
              <w:t>45</w:t>
            </w:r>
          </w:p>
        </w:tc>
        <w:tc>
          <w:tcPr>
            <w:tcW w:w="3129" w:type="dxa"/>
          </w:tcPr>
          <w:p w14:paraId="08D1FF03" w14:textId="77777777" w:rsidR="00C038A1" w:rsidRPr="008E1DC5" w:rsidRDefault="00C038A1" w:rsidP="00F0264F">
            <w:pPr>
              <w:ind w:left="360"/>
              <w:rPr>
                <w:rFonts w:ascii="Arial" w:hAnsi="Arial" w:cs="Arial"/>
                <w:sz w:val="24"/>
                <w:szCs w:val="24"/>
              </w:rPr>
            </w:pPr>
            <w:r w:rsidRPr="008E1DC5">
              <w:rPr>
                <w:rFonts w:ascii="Arial" w:hAnsi="Arial" w:cs="Arial"/>
                <w:sz w:val="24"/>
                <w:szCs w:val="24"/>
              </w:rPr>
              <w:t>Thinking a Slip all the way through</w:t>
            </w:r>
          </w:p>
        </w:tc>
        <w:tc>
          <w:tcPr>
            <w:tcW w:w="981" w:type="dxa"/>
          </w:tcPr>
          <w:p w14:paraId="7B30DAB9" w14:textId="77777777" w:rsidR="00C038A1" w:rsidRPr="008E1DC5" w:rsidRDefault="00C038A1" w:rsidP="00F0264F">
            <w:pPr>
              <w:jc w:val="center"/>
              <w:rPr>
                <w:rFonts w:ascii="Arial" w:hAnsi="Arial" w:cs="Arial"/>
                <w:sz w:val="24"/>
                <w:szCs w:val="24"/>
              </w:rPr>
            </w:pPr>
            <w:r w:rsidRPr="008E1DC5">
              <w:rPr>
                <w:rFonts w:ascii="Arial" w:hAnsi="Arial" w:cs="Arial"/>
                <w:sz w:val="24"/>
                <w:szCs w:val="24"/>
              </w:rPr>
              <w:t>28</w:t>
            </w:r>
          </w:p>
        </w:tc>
      </w:tr>
      <w:tr w:rsidR="00C038A1" w14:paraId="07A4DF37" w14:textId="77777777" w:rsidTr="00F0264F">
        <w:tc>
          <w:tcPr>
            <w:tcW w:w="586" w:type="dxa"/>
          </w:tcPr>
          <w:p w14:paraId="711E95C1" w14:textId="77777777" w:rsidR="00C038A1" w:rsidRPr="008E1DC5" w:rsidRDefault="00C038A1" w:rsidP="00F0264F">
            <w:pPr>
              <w:tabs>
                <w:tab w:val="left" w:pos="360"/>
              </w:tabs>
              <w:ind w:left="360" w:right="14" w:hanging="360"/>
              <w:rPr>
                <w:rFonts w:ascii="Arial" w:hAnsi="Arial" w:cs="Arial"/>
                <w:b/>
                <w:sz w:val="32"/>
                <w:szCs w:val="24"/>
              </w:rPr>
            </w:pPr>
            <w:r w:rsidRPr="008E1DC5">
              <w:rPr>
                <w:rFonts w:ascii="Arial" w:hAnsi="Arial" w:cs="Arial"/>
                <w:b/>
                <w:sz w:val="32"/>
                <w:szCs w:val="24"/>
              </w:rPr>
              <w:t>21</w:t>
            </w:r>
          </w:p>
        </w:tc>
        <w:tc>
          <w:tcPr>
            <w:tcW w:w="2869" w:type="dxa"/>
          </w:tcPr>
          <w:p w14:paraId="3D6411BD" w14:textId="77777777" w:rsidR="00C038A1" w:rsidRPr="008E1DC5" w:rsidRDefault="00C038A1" w:rsidP="00F0264F">
            <w:pPr>
              <w:ind w:left="360" w:hanging="261"/>
              <w:rPr>
                <w:rFonts w:ascii="Arial" w:hAnsi="Arial" w:cs="Arial"/>
                <w:sz w:val="24"/>
                <w:szCs w:val="24"/>
              </w:rPr>
            </w:pPr>
            <w:r w:rsidRPr="008E1DC5">
              <w:rPr>
                <w:rFonts w:ascii="Arial" w:hAnsi="Arial" w:cs="Arial"/>
                <w:sz w:val="24"/>
                <w:szCs w:val="24"/>
              </w:rPr>
              <w:t>Letting go of old ideas</w:t>
            </w:r>
          </w:p>
        </w:tc>
        <w:tc>
          <w:tcPr>
            <w:tcW w:w="1143" w:type="dxa"/>
          </w:tcPr>
          <w:p w14:paraId="4309469E" w14:textId="77777777" w:rsidR="00C038A1" w:rsidRPr="008E1DC5" w:rsidRDefault="00C038A1" w:rsidP="00F0264F">
            <w:pPr>
              <w:ind w:left="360"/>
              <w:rPr>
                <w:rFonts w:ascii="Arial" w:hAnsi="Arial" w:cs="Arial"/>
                <w:sz w:val="24"/>
                <w:szCs w:val="24"/>
              </w:rPr>
            </w:pPr>
            <w:r w:rsidRPr="008E1DC5">
              <w:rPr>
                <w:rFonts w:ascii="Arial" w:hAnsi="Arial" w:cs="Arial"/>
                <w:sz w:val="24"/>
                <w:szCs w:val="24"/>
              </w:rPr>
              <w:t>29</w:t>
            </w:r>
          </w:p>
        </w:tc>
        <w:tc>
          <w:tcPr>
            <w:tcW w:w="642" w:type="dxa"/>
          </w:tcPr>
          <w:p w14:paraId="55E6F5C3" w14:textId="77777777" w:rsidR="00C038A1" w:rsidRPr="008E1DC5" w:rsidRDefault="00C038A1" w:rsidP="00F0264F">
            <w:pPr>
              <w:tabs>
                <w:tab w:val="left" w:pos="360"/>
              </w:tabs>
              <w:suppressAutoHyphens/>
              <w:spacing w:line="256" w:lineRule="auto"/>
              <w:ind w:left="360" w:right="14" w:hanging="360"/>
              <w:rPr>
                <w:rFonts w:ascii="Arial" w:hAnsi="Arial" w:cs="Arial"/>
                <w:b/>
                <w:sz w:val="32"/>
                <w:szCs w:val="24"/>
              </w:rPr>
            </w:pPr>
            <w:r>
              <w:rPr>
                <w:rFonts w:ascii="Arial" w:hAnsi="Arial" w:cs="Arial"/>
                <w:b/>
                <w:sz w:val="32"/>
                <w:szCs w:val="24"/>
              </w:rPr>
              <w:t>46</w:t>
            </w:r>
          </w:p>
        </w:tc>
        <w:tc>
          <w:tcPr>
            <w:tcW w:w="3129" w:type="dxa"/>
          </w:tcPr>
          <w:p w14:paraId="186F15EE" w14:textId="77777777" w:rsidR="00C038A1" w:rsidRPr="008E1DC5" w:rsidRDefault="00C038A1" w:rsidP="00F0264F">
            <w:pPr>
              <w:tabs>
                <w:tab w:val="left" w:pos="1070"/>
              </w:tabs>
              <w:suppressAutoHyphens/>
              <w:spacing w:line="256" w:lineRule="auto"/>
              <w:ind w:left="360"/>
              <w:rPr>
                <w:rFonts w:ascii="Arial" w:hAnsi="Arial" w:cs="Arial"/>
                <w:sz w:val="24"/>
                <w:szCs w:val="24"/>
              </w:rPr>
            </w:pPr>
            <w:r w:rsidRPr="008E1DC5">
              <w:rPr>
                <w:rFonts w:ascii="Arial" w:hAnsi="Arial" w:cs="Arial"/>
                <w:sz w:val="24"/>
                <w:szCs w:val="24"/>
              </w:rPr>
              <w:t>Defining our God</w:t>
            </w:r>
          </w:p>
        </w:tc>
        <w:tc>
          <w:tcPr>
            <w:tcW w:w="981" w:type="dxa"/>
          </w:tcPr>
          <w:p w14:paraId="78A90800" w14:textId="77777777" w:rsidR="00C038A1" w:rsidRPr="008E1DC5" w:rsidRDefault="00C038A1" w:rsidP="00F0264F">
            <w:pPr>
              <w:jc w:val="center"/>
              <w:rPr>
                <w:rFonts w:ascii="Arial" w:hAnsi="Arial" w:cs="Arial"/>
                <w:sz w:val="24"/>
                <w:szCs w:val="24"/>
              </w:rPr>
            </w:pPr>
            <w:r w:rsidRPr="008E1DC5">
              <w:rPr>
                <w:rFonts w:ascii="Arial" w:hAnsi="Arial" w:cs="Arial"/>
                <w:sz w:val="24"/>
                <w:szCs w:val="24"/>
              </w:rPr>
              <w:t>18</w:t>
            </w:r>
          </w:p>
        </w:tc>
      </w:tr>
      <w:tr w:rsidR="00C038A1" w14:paraId="17DAF70E" w14:textId="77777777" w:rsidTr="00F0264F">
        <w:tc>
          <w:tcPr>
            <w:tcW w:w="586" w:type="dxa"/>
          </w:tcPr>
          <w:p w14:paraId="5B13F428" w14:textId="77777777" w:rsidR="00C038A1" w:rsidRPr="008E1DC5" w:rsidRDefault="00C038A1" w:rsidP="00F0264F">
            <w:pPr>
              <w:tabs>
                <w:tab w:val="left" w:pos="360"/>
              </w:tabs>
              <w:ind w:left="360" w:right="14" w:hanging="360"/>
              <w:rPr>
                <w:rFonts w:ascii="Arial" w:hAnsi="Arial" w:cs="Arial"/>
                <w:b/>
                <w:sz w:val="32"/>
                <w:szCs w:val="24"/>
              </w:rPr>
            </w:pPr>
            <w:r w:rsidRPr="008E1DC5">
              <w:rPr>
                <w:rFonts w:ascii="Arial" w:hAnsi="Arial" w:cs="Arial"/>
                <w:b/>
                <w:sz w:val="32"/>
                <w:szCs w:val="24"/>
              </w:rPr>
              <w:t>22</w:t>
            </w:r>
          </w:p>
        </w:tc>
        <w:tc>
          <w:tcPr>
            <w:tcW w:w="2869" w:type="dxa"/>
          </w:tcPr>
          <w:p w14:paraId="278A7EB2" w14:textId="77777777" w:rsidR="00C038A1" w:rsidRPr="008E1DC5" w:rsidRDefault="00C038A1" w:rsidP="00F0264F">
            <w:pPr>
              <w:ind w:left="360" w:hanging="261"/>
              <w:rPr>
                <w:rFonts w:ascii="Arial" w:hAnsi="Arial" w:cs="Arial"/>
                <w:sz w:val="24"/>
                <w:szCs w:val="24"/>
              </w:rPr>
            </w:pPr>
            <w:r w:rsidRPr="008E1DC5">
              <w:rPr>
                <w:rFonts w:ascii="Arial" w:hAnsi="Arial" w:cs="Arial"/>
                <w:sz w:val="24"/>
                <w:szCs w:val="24"/>
              </w:rPr>
              <w:t>Progress not perfection</w:t>
            </w:r>
          </w:p>
        </w:tc>
        <w:tc>
          <w:tcPr>
            <w:tcW w:w="1143" w:type="dxa"/>
          </w:tcPr>
          <w:p w14:paraId="072B362E" w14:textId="77777777" w:rsidR="00C038A1" w:rsidRPr="008E1DC5" w:rsidRDefault="00C038A1" w:rsidP="00F0264F">
            <w:pPr>
              <w:ind w:left="360"/>
              <w:rPr>
                <w:rFonts w:ascii="Arial" w:hAnsi="Arial" w:cs="Arial"/>
                <w:sz w:val="24"/>
                <w:szCs w:val="24"/>
              </w:rPr>
            </w:pPr>
            <w:r w:rsidRPr="008E1DC5">
              <w:rPr>
                <w:rFonts w:ascii="Arial" w:hAnsi="Arial" w:cs="Arial"/>
                <w:sz w:val="24"/>
                <w:szCs w:val="24"/>
              </w:rPr>
              <w:t>29</w:t>
            </w:r>
          </w:p>
        </w:tc>
        <w:tc>
          <w:tcPr>
            <w:tcW w:w="642" w:type="dxa"/>
          </w:tcPr>
          <w:p w14:paraId="1FCA2914" w14:textId="77777777" w:rsidR="00C038A1" w:rsidRPr="008E1DC5" w:rsidRDefault="00C038A1" w:rsidP="00F0264F">
            <w:pPr>
              <w:tabs>
                <w:tab w:val="left" w:pos="360"/>
              </w:tabs>
              <w:suppressAutoHyphens/>
              <w:spacing w:line="256" w:lineRule="auto"/>
              <w:ind w:left="360" w:right="14" w:hanging="360"/>
              <w:rPr>
                <w:rFonts w:ascii="Arial" w:hAnsi="Arial" w:cs="Arial"/>
                <w:b/>
                <w:sz w:val="32"/>
                <w:szCs w:val="24"/>
              </w:rPr>
            </w:pPr>
            <w:r>
              <w:rPr>
                <w:rFonts w:ascii="Arial" w:hAnsi="Arial" w:cs="Arial"/>
                <w:b/>
                <w:sz w:val="32"/>
                <w:szCs w:val="24"/>
              </w:rPr>
              <w:t>47</w:t>
            </w:r>
          </w:p>
        </w:tc>
        <w:tc>
          <w:tcPr>
            <w:tcW w:w="3129" w:type="dxa"/>
          </w:tcPr>
          <w:p w14:paraId="299697BE" w14:textId="77777777" w:rsidR="00C038A1" w:rsidRPr="008E1DC5" w:rsidRDefault="00C038A1" w:rsidP="00F0264F">
            <w:pPr>
              <w:suppressAutoHyphens/>
              <w:spacing w:line="256" w:lineRule="auto"/>
              <w:ind w:left="360" w:hanging="261"/>
              <w:rPr>
                <w:rFonts w:ascii="Arial" w:hAnsi="Arial" w:cs="Arial"/>
                <w:sz w:val="24"/>
                <w:szCs w:val="24"/>
              </w:rPr>
            </w:pPr>
            <w:r>
              <w:rPr>
                <w:rFonts w:ascii="Arial" w:hAnsi="Arial" w:cs="Arial"/>
                <w:sz w:val="24"/>
                <w:szCs w:val="24"/>
              </w:rPr>
              <w:t xml:space="preserve">    </w:t>
            </w:r>
            <w:r w:rsidRPr="008E1DC5">
              <w:rPr>
                <w:rFonts w:ascii="Arial" w:hAnsi="Arial" w:cs="Arial"/>
                <w:sz w:val="24"/>
                <w:szCs w:val="24"/>
              </w:rPr>
              <w:t>3 Second Rule</w:t>
            </w:r>
          </w:p>
        </w:tc>
        <w:tc>
          <w:tcPr>
            <w:tcW w:w="981" w:type="dxa"/>
          </w:tcPr>
          <w:p w14:paraId="114825B3" w14:textId="77777777" w:rsidR="00C038A1" w:rsidRPr="008E1DC5" w:rsidRDefault="00C038A1" w:rsidP="00F0264F">
            <w:pPr>
              <w:rPr>
                <w:rFonts w:ascii="Arial" w:hAnsi="Arial" w:cs="Arial"/>
                <w:sz w:val="24"/>
                <w:szCs w:val="24"/>
              </w:rPr>
            </w:pPr>
            <w:r>
              <w:rPr>
                <w:rFonts w:ascii="Arial" w:hAnsi="Arial" w:cs="Arial"/>
                <w:sz w:val="24"/>
                <w:szCs w:val="24"/>
              </w:rPr>
              <w:t xml:space="preserve">    </w:t>
            </w:r>
            <w:r w:rsidRPr="008E1DC5">
              <w:rPr>
                <w:rFonts w:ascii="Arial" w:hAnsi="Arial" w:cs="Arial"/>
                <w:sz w:val="24"/>
                <w:szCs w:val="24"/>
              </w:rPr>
              <w:t>26</w:t>
            </w:r>
          </w:p>
        </w:tc>
      </w:tr>
      <w:tr w:rsidR="00C038A1" w14:paraId="08693C74" w14:textId="77777777" w:rsidTr="00F0264F">
        <w:tc>
          <w:tcPr>
            <w:tcW w:w="586" w:type="dxa"/>
          </w:tcPr>
          <w:p w14:paraId="4644A250" w14:textId="77777777" w:rsidR="00C038A1" w:rsidRPr="008E1DC5" w:rsidRDefault="00C038A1" w:rsidP="00F0264F">
            <w:pPr>
              <w:tabs>
                <w:tab w:val="left" w:pos="360"/>
              </w:tabs>
              <w:ind w:left="360" w:right="14" w:hanging="360"/>
              <w:rPr>
                <w:rFonts w:ascii="Arial" w:hAnsi="Arial" w:cs="Arial"/>
                <w:b/>
                <w:sz w:val="32"/>
                <w:szCs w:val="24"/>
              </w:rPr>
            </w:pPr>
            <w:r w:rsidRPr="008E1DC5">
              <w:rPr>
                <w:rFonts w:ascii="Arial" w:hAnsi="Arial" w:cs="Arial"/>
                <w:b/>
                <w:sz w:val="32"/>
                <w:szCs w:val="24"/>
              </w:rPr>
              <w:t>23</w:t>
            </w:r>
          </w:p>
        </w:tc>
        <w:tc>
          <w:tcPr>
            <w:tcW w:w="2869" w:type="dxa"/>
          </w:tcPr>
          <w:p w14:paraId="5213A2D0" w14:textId="77777777" w:rsidR="00C038A1" w:rsidRPr="008E1DC5" w:rsidRDefault="00C038A1" w:rsidP="00F0264F">
            <w:pPr>
              <w:ind w:left="360" w:hanging="261"/>
              <w:rPr>
                <w:rFonts w:ascii="Arial" w:hAnsi="Arial" w:cs="Arial"/>
                <w:sz w:val="24"/>
                <w:szCs w:val="24"/>
              </w:rPr>
            </w:pPr>
            <w:r w:rsidRPr="008E1DC5">
              <w:rPr>
                <w:rFonts w:ascii="Arial" w:hAnsi="Arial" w:cs="Arial"/>
                <w:sz w:val="24"/>
                <w:szCs w:val="24"/>
              </w:rPr>
              <w:t>Live &amp; Let Live</w:t>
            </w:r>
          </w:p>
        </w:tc>
        <w:tc>
          <w:tcPr>
            <w:tcW w:w="1143" w:type="dxa"/>
          </w:tcPr>
          <w:p w14:paraId="5659F7E7" w14:textId="77777777" w:rsidR="00C038A1" w:rsidRPr="008E1DC5" w:rsidRDefault="00C038A1" w:rsidP="00F0264F">
            <w:pPr>
              <w:ind w:left="360"/>
              <w:rPr>
                <w:rFonts w:ascii="Arial" w:hAnsi="Arial" w:cs="Arial"/>
                <w:sz w:val="24"/>
                <w:szCs w:val="24"/>
              </w:rPr>
            </w:pPr>
            <w:r w:rsidRPr="008E1DC5">
              <w:rPr>
                <w:rFonts w:ascii="Arial" w:hAnsi="Arial" w:cs="Arial"/>
                <w:sz w:val="24"/>
                <w:szCs w:val="24"/>
              </w:rPr>
              <w:t>34</w:t>
            </w:r>
          </w:p>
        </w:tc>
        <w:tc>
          <w:tcPr>
            <w:tcW w:w="642" w:type="dxa"/>
          </w:tcPr>
          <w:p w14:paraId="548839CD" w14:textId="77777777" w:rsidR="00C038A1" w:rsidRPr="008E1DC5" w:rsidRDefault="00C038A1" w:rsidP="00F0264F">
            <w:pPr>
              <w:tabs>
                <w:tab w:val="left" w:pos="360"/>
              </w:tabs>
              <w:suppressAutoHyphens/>
              <w:spacing w:line="256" w:lineRule="auto"/>
              <w:ind w:left="360" w:right="14" w:hanging="360"/>
              <w:rPr>
                <w:rFonts w:ascii="Arial" w:hAnsi="Arial" w:cs="Arial"/>
                <w:b/>
                <w:sz w:val="32"/>
                <w:szCs w:val="24"/>
              </w:rPr>
            </w:pPr>
            <w:r>
              <w:rPr>
                <w:rFonts w:ascii="Arial" w:hAnsi="Arial" w:cs="Arial"/>
                <w:b/>
                <w:sz w:val="32"/>
                <w:szCs w:val="24"/>
              </w:rPr>
              <w:t>48</w:t>
            </w:r>
          </w:p>
        </w:tc>
        <w:tc>
          <w:tcPr>
            <w:tcW w:w="3129" w:type="dxa"/>
          </w:tcPr>
          <w:p w14:paraId="091E41FF" w14:textId="77777777" w:rsidR="00C038A1" w:rsidRPr="008E1DC5" w:rsidRDefault="00C038A1" w:rsidP="00F0264F">
            <w:pPr>
              <w:tabs>
                <w:tab w:val="left" w:pos="1070"/>
              </w:tabs>
              <w:suppressAutoHyphens/>
              <w:spacing w:line="256" w:lineRule="auto"/>
              <w:ind w:left="360"/>
              <w:rPr>
                <w:rFonts w:ascii="Arial" w:hAnsi="Arial" w:cs="Arial"/>
                <w:sz w:val="24"/>
                <w:szCs w:val="24"/>
              </w:rPr>
            </w:pPr>
            <w:r w:rsidRPr="008E1DC5">
              <w:rPr>
                <w:rFonts w:ascii="Arial" w:hAnsi="Arial" w:cs="Arial"/>
                <w:sz w:val="24"/>
                <w:szCs w:val="24"/>
              </w:rPr>
              <w:t>Fear</w:t>
            </w:r>
          </w:p>
        </w:tc>
        <w:tc>
          <w:tcPr>
            <w:tcW w:w="981" w:type="dxa"/>
          </w:tcPr>
          <w:p w14:paraId="68D682EA" w14:textId="77777777" w:rsidR="00C038A1" w:rsidRPr="008E1DC5" w:rsidRDefault="00C038A1" w:rsidP="00F0264F">
            <w:pPr>
              <w:jc w:val="center"/>
              <w:rPr>
                <w:rFonts w:ascii="Arial" w:hAnsi="Arial" w:cs="Arial"/>
                <w:sz w:val="24"/>
                <w:szCs w:val="24"/>
              </w:rPr>
            </w:pPr>
            <w:r w:rsidRPr="008E1DC5">
              <w:rPr>
                <w:rFonts w:ascii="Arial" w:hAnsi="Arial" w:cs="Arial"/>
                <w:sz w:val="24"/>
                <w:szCs w:val="24"/>
              </w:rPr>
              <w:t>22</w:t>
            </w:r>
          </w:p>
        </w:tc>
      </w:tr>
      <w:tr w:rsidR="00C038A1" w14:paraId="0A054131" w14:textId="77777777" w:rsidTr="00F0264F">
        <w:tc>
          <w:tcPr>
            <w:tcW w:w="586" w:type="dxa"/>
          </w:tcPr>
          <w:p w14:paraId="4840E1C4" w14:textId="77777777" w:rsidR="00C038A1" w:rsidRPr="008E1DC5" w:rsidRDefault="00C038A1" w:rsidP="00F0264F">
            <w:pPr>
              <w:tabs>
                <w:tab w:val="left" w:pos="360"/>
              </w:tabs>
              <w:ind w:left="360" w:right="14" w:hanging="360"/>
              <w:rPr>
                <w:rFonts w:ascii="Arial" w:hAnsi="Arial" w:cs="Arial"/>
                <w:b/>
                <w:sz w:val="32"/>
                <w:szCs w:val="24"/>
              </w:rPr>
            </w:pPr>
            <w:r w:rsidRPr="008E1DC5">
              <w:rPr>
                <w:rFonts w:ascii="Arial" w:hAnsi="Arial" w:cs="Arial"/>
                <w:b/>
                <w:sz w:val="32"/>
                <w:szCs w:val="24"/>
              </w:rPr>
              <w:t>24</w:t>
            </w:r>
          </w:p>
        </w:tc>
        <w:tc>
          <w:tcPr>
            <w:tcW w:w="2869" w:type="dxa"/>
          </w:tcPr>
          <w:p w14:paraId="7C21FBCF" w14:textId="77777777" w:rsidR="00C038A1" w:rsidRPr="008E1DC5" w:rsidRDefault="00C038A1" w:rsidP="00F0264F">
            <w:pPr>
              <w:ind w:left="360" w:hanging="261"/>
              <w:rPr>
                <w:rFonts w:ascii="Arial" w:hAnsi="Arial" w:cs="Arial"/>
                <w:sz w:val="24"/>
                <w:szCs w:val="24"/>
              </w:rPr>
            </w:pPr>
            <w:r w:rsidRPr="008E1DC5">
              <w:rPr>
                <w:rFonts w:ascii="Arial" w:hAnsi="Arial" w:cs="Arial"/>
                <w:sz w:val="24"/>
                <w:szCs w:val="24"/>
              </w:rPr>
              <w:t>Feedback</w:t>
            </w:r>
          </w:p>
        </w:tc>
        <w:tc>
          <w:tcPr>
            <w:tcW w:w="1143" w:type="dxa"/>
          </w:tcPr>
          <w:p w14:paraId="3EC62BB6" w14:textId="77777777" w:rsidR="00C038A1" w:rsidRPr="008E1DC5" w:rsidRDefault="00C038A1" w:rsidP="00F0264F">
            <w:pPr>
              <w:jc w:val="center"/>
              <w:rPr>
                <w:rFonts w:ascii="Arial" w:hAnsi="Arial" w:cs="Arial"/>
                <w:sz w:val="24"/>
                <w:szCs w:val="24"/>
              </w:rPr>
            </w:pPr>
            <w:r w:rsidRPr="008E1DC5">
              <w:rPr>
                <w:rFonts w:ascii="Arial" w:hAnsi="Arial" w:cs="Arial"/>
                <w:sz w:val="24"/>
                <w:szCs w:val="24"/>
              </w:rPr>
              <w:t>35</w:t>
            </w:r>
          </w:p>
        </w:tc>
        <w:tc>
          <w:tcPr>
            <w:tcW w:w="642" w:type="dxa"/>
          </w:tcPr>
          <w:p w14:paraId="5387B42A" w14:textId="77777777" w:rsidR="00C038A1" w:rsidRPr="008E1DC5" w:rsidRDefault="00C038A1" w:rsidP="00F0264F">
            <w:pPr>
              <w:tabs>
                <w:tab w:val="left" w:pos="360"/>
              </w:tabs>
              <w:suppressAutoHyphens/>
              <w:spacing w:line="256" w:lineRule="auto"/>
              <w:ind w:left="360" w:right="14" w:hanging="360"/>
              <w:rPr>
                <w:rFonts w:ascii="Arial" w:hAnsi="Arial" w:cs="Arial"/>
                <w:b/>
                <w:sz w:val="32"/>
                <w:szCs w:val="24"/>
              </w:rPr>
            </w:pPr>
            <w:r>
              <w:rPr>
                <w:rFonts w:ascii="Arial" w:hAnsi="Arial" w:cs="Arial"/>
                <w:b/>
                <w:sz w:val="32"/>
                <w:szCs w:val="24"/>
              </w:rPr>
              <w:t>49</w:t>
            </w:r>
          </w:p>
        </w:tc>
        <w:tc>
          <w:tcPr>
            <w:tcW w:w="3129" w:type="dxa"/>
          </w:tcPr>
          <w:p w14:paraId="1817A14D" w14:textId="77777777" w:rsidR="00C038A1" w:rsidRPr="008E1DC5" w:rsidRDefault="00C038A1" w:rsidP="00F0264F">
            <w:pPr>
              <w:tabs>
                <w:tab w:val="left" w:pos="1070"/>
              </w:tabs>
              <w:suppressAutoHyphens/>
              <w:spacing w:line="256" w:lineRule="auto"/>
              <w:ind w:left="360"/>
              <w:rPr>
                <w:rFonts w:ascii="Arial" w:hAnsi="Arial" w:cs="Arial"/>
                <w:sz w:val="24"/>
                <w:szCs w:val="24"/>
              </w:rPr>
            </w:pPr>
            <w:r>
              <w:rPr>
                <w:rFonts w:ascii="Arial" w:hAnsi="Arial" w:cs="Arial"/>
                <w:sz w:val="24"/>
                <w:szCs w:val="24"/>
              </w:rPr>
              <w:t>11</w:t>
            </w:r>
            <w:r w:rsidRPr="005B4615">
              <w:rPr>
                <w:rFonts w:ascii="Arial" w:hAnsi="Arial" w:cs="Arial"/>
                <w:sz w:val="24"/>
                <w:szCs w:val="24"/>
                <w:vertAlign w:val="superscript"/>
              </w:rPr>
              <w:t>th</w:t>
            </w:r>
            <w:r>
              <w:rPr>
                <w:rFonts w:ascii="Arial" w:hAnsi="Arial" w:cs="Arial"/>
                <w:sz w:val="24"/>
                <w:szCs w:val="24"/>
              </w:rPr>
              <w:t xml:space="preserve"> step prayer</w:t>
            </w:r>
          </w:p>
        </w:tc>
        <w:tc>
          <w:tcPr>
            <w:tcW w:w="981" w:type="dxa"/>
          </w:tcPr>
          <w:p w14:paraId="5D93CBFB" w14:textId="77777777" w:rsidR="00C038A1" w:rsidRPr="008E1DC5" w:rsidRDefault="00C038A1" w:rsidP="00F0264F">
            <w:pPr>
              <w:jc w:val="center"/>
              <w:rPr>
                <w:rFonts w:ascii="Arial" w:hAnsi="Arial" w:cs="Arial"/>
                <w:sz w:val="24"/>
                <w:szCs w:val="24"/>
              </w:rPr>
            </w:pPr>
            <w:r>
              <w:rPr>
                <w:rFonts w:ascii="Arial" w:hAnsi="Arial" w:cs="Arial"/>
                <w:sz w:val="24"/>
                <w:szCs w:val="24"/>
              </w:rPr>
              <w:t>46</w:t>
            </w:r>
          </w:p>
        </w:tc>
      </w:tr>
      <w:tr w:rsidR="00C038A1" w14:paraId="71291B70" w14:textId="77777777" w:rsidTr="00F0264F">
        <w:tc>
          <w:tcPr>
            <w:tcW w:w="586" w:type="dxa"/>
          </w:tcPr>
          <w:p w14:paraId="06A2A296" w14:textId="77777777" w:rsidR="00C038A1" w:rsidRPr="008E1DC5" w:rsidRDefault="00C038A1" w:rsidP="00F0264F">
            <w:pPr>
              <w:tabs>
                <w:tab w:val="left" w:pos="360"/>
              </w:tabs>
              <w:ind w:left="360" w:right="14" w:hanging="360"/>
              <w:rPr>
                <w:rFonts w:ascii="Arial" w:hAnsi="Arial" w:cs="Arial"/>
                <w:b/>
                <w:sz w:val="32"/>
                <w:szCs w:val="24"/>
              </w:rPr>
            </w:pPr>
            <w:r w:rsidRPr="008E1DC5">
              <w:rPr>
                <w:rFonts w:ascii="Arial" w:hAnsi="Arial" w:cs="Arial"/>
                <w:b/>
                <w:sz w:val="32"/>
                <w:szCs w:val="24"/>
              </w:rPr>
              <w:t>25</w:t>
            </w:r>
          </w:p>
        </w:tc>
        <w:tc>
          <w:tcPr>
            <w:tcW w:w="2869" w:type="dxa"/>
          </w:tcPr>
          <w:p w14:paraId="2844074C" w14:textId="77777777" w:rsidR="00C038A1" w:rsidRPr="008E1DC5" w:rsidRDefault="00C038A1" w:rsidP="00F0264F">
            <w:pPr>
              <w:ind w:left="360" w:hanging="261"/>
              <w:rPr>
                <w:rFonts w:ascii="Arial" w:hAnsi="Arial" w:cs="Arial"/>
                <w:sz w:val="24"/>
                <w:szCs w:val="24"/>
              </w:rPr>
            </w:pPr>
            <w:r w:rsidRPr="008E1DC5">
              <w:rPr>
                <w:rFonts w:ascii="Arial" w:hAnsi="Arial" w:cs="Arial"/>
                <w:sz w:val="24"/>
                <w:szCs w:val="24"/>
              </w:rPr>
              <w:t>3 things a day</w:t>
            </w:r>
          </w:p>
        </w:tc>
        <w:tc>
          <w:tcPr>
            <w:tcW w:w="1143" w:type="dxa"/>
          </w:tcPr>
          <w:p w14:paraId="54D8A7EE" w14:textId="77777777" w:rsidR="00C038A1" w:rsidRPr="008E1DC5" w:rsidRDefault="00C038A1" w:rsidP="00F0264F">
            <w:pPr>
              <w:rPr>
                <w:rFonts w:ascii="Arial" w:hAnsi="Arial" w:cs="Arial"/>
                <w:sz w:val="24"/>
                <w:szCs w:val="24"/>
              </w:rPr>
            </w:pPr>
            <w:r>
              <w:rPr>
                <w:rFonts w:ascii="Arial" w:hAnsi="Arial" w:cs="Arial"/>
                <w:sz w:val="24"/>
                <w:szCs w:val="24"/>
              </w:rPr>
              <w:t xml:space="preserve">    </w:t>
            </w:r>
            <w:r w:rsidRPr="008E1DC5">
              <w:rPr>
                <w:rFonts w:ascii="Arial" w:hAnsi="Arial" w:cs="Arial"/>
                <w:sz w:val="24"/>
                <w:szCs w:val="24"/>
              </w:rPr>
              <w:t>37</w:t>
            </w:r>
          </w:p>
        </w:tc>
        <w:tc>
          <w:tcPr>
            <w:tcW w:w="642" w:type="dxa"/>
          </w:tcPr>
          <w:p w14:paraId="16AF2D94" w14:textId="77777777" w:rsidR="00C038A1" w:rsidRPr="008E1DC5" w:rsidRDefault="00C038A1" w:rsidP="00F0264F">
            <w:pPr>
              <w:tabs>
                <w:tab w:val="left" w:pos="360"/>
              </w:tabs>
              <w:suppressAutoHyphens/>
              <w:spacing w:line="256" w:lineRule="auto"/>
              <w:ind w:left="360" w:right="14" w:hanging="360"/>
              <w:rPr>
                <w:rFonts w:ascii="Arial" w:hAnsi="Arial" w:cs="Arial"/>
                <w:b/>
                <w:sz w:val="32"/>
                <w:szCs w:val="24"/>
              </w:rPr>
            </w:pPr>
            <w:r>
              <w:rPr>
                <w:rFonts w:ascii="Arial" w:hAnsi="Arial" w:cs="Arial"/>
                <w:b/>
                <w:sz w:val="32"/>
                <w:szCs w:val="24"/>
              </w:rPr>
              <w:t>50</w:t>
            </w:r>
          </w:p>
        </w:tc>
        <w:tc>
          <w:tcPr>
            <w:tcW w:w="3129" w:type="dxa"/>
          </w:tcPr>
          <w:p w14:paraId="5974519E" w14:textId="77777777" w:rsidR="00C038A1" w:rsidRPr="008E1DC5" w:rsidRDefault="00C038A1" w:rsidP="00F0264F">
            <w:pPr>
              <w:ind w:left="360"/>
              <w:rPr>
                <w:rFonts w:ascii="Arial" w:hAnsi="Arial" w:cs="Arial"/>
                <w:sz w:val="24"/>
                <w:szCs w:val="24"/>
              </w:rPr>
            </w:pPr>
            <w:r>
              <w:rPr>
                <w:rFonts w:ascii="Arial" w:hAnsi="Arial" w:cs="Arial"/>
                <w:sz w:val="24"/>
                <w:szCs w:val="24"/>
              </w:rPr>
              <w:t>The 12 traditions</w:t>
            </w:r>
          </w:p>
        </w:tc>
        <w:tc>
          <w:tcPr>
            <w:tcW w:w="981" w:type="dxa"/>
          </w:tcPr>
          <w:p w14:paraId="5E6C05D8" w14:textId="77777777" w:rsidR="00C038A1" w:rsidRPr="008E1DC5" w:rsidRDefault="00C038A1" w:rsidP="00F0264F">
            <w:pPr>
              <w:jc w:val="center"/>
              <w:rPr>
                <w:rFonts w:ascii="Arial" w:hAnsi="Arial" w:cs="Arial"/>
                <w:sz w:val="24"/>
                <w:szCs w:val="24"/>
              </w:rPr>
            </w:pPr>
            <w:r>
              <w:rPr>
                <w:rFonts w:ascii="Arial" w:hAnsi="Arial" w:cs="Arial"/>
                <w:sz w:val="24"/>
                <w:szCs w:val="24"/>
              </w:rPr>
              <w:t>44</w:t>
            </w:r>
          </w:p>
        </w:tc>
      </w:tr>
    </w:tbl>
    <w:p w14:paraId="510E8E13" w14:textId="77777777" w:rsidR="00C038A1" w:rsidRDefault="00C038A1" w:rsidP="00C038A1">
      <w:pPr>
        <w:spacing w:after="0" w:line="240" w:lineRule="auto"/>
        <w:rPr>
          <w:rFonts w:ascii="Arial Black" w:hAnsi="Arial Black" w:cs="Cambria"/>
          <w:sz w:val="24"/>
          <w:szCs w:val="24"/>
        </w:rPr>
      </w:pPr>
    </w:p>
    <w:p w14:paraId="366D4871" w14:textId="77777777" w:rsidR="003D595A" w:rsidRDefault="003D595A" w:rsidP="00C038A1">
      <w:pPr>
        <w:spacing w:after="0" w:line="240" w:lineRule="auto"/>
        <w:rPr>
          <w:rFonts w:ascii="Arial Black" w:hAnsi="Arial Black" w:cs="Cambria"/>
          <w:sz w:val="24"/>
          <w:szCs w:val="24"/>
        </w:rPr>
      </w:pPr>
    </w:p>
    <w:p w14:paraId="1980F337" w14:textId="77777777" w:rsidR="003D595A" w:rsidRDefault="003D595A" w:rsidP="00C038A1">
      <w:pPr>
        <w:spacing w:after="0" w:line="240" w:lineRule="auto"/>
        <w:rPr>
          <w:rFonts w:ascii="Arial Black" w:hAnsi="Arial Black" w:cs="Cambria"/>
          <w:sz w:val="24"/>
          <w:szCs w:val="24"/>
        </w:rPr>
      </w:pPr>
    </w:p>
    <w:p w14:paraId="02FF487F" w14:textId="77777777" w:rsidR="003D595A" w:rsidRDefault="003D595A" w:rsidP="00C038A1">
      <w:pPr>
        <w:spacing w:after="0" w:line="240" w:lineRule="auto"/>
        <w:rPr>
          <w:rFonts w:ascii="Arial Black" w:hAnsi="Arial Black" w:cs="Cambria"/>
          <w:sz w:val="24"/>
          <w:szCs w:val="24"/>
        </w:rPr>
      </w:pPr>
    </w:p>
    <w:p w14:paraId="168CD681" w14:textId="77777777" w:rsidR="003D595A" w:rsidRDefault="003D595A" w:rsidP="00C038A1">
      <w:pPr>
        <w:spacing w:after="0" w:line="240" w:lineRule="auto"/>
        <w:rPr>
          <w:rFonts w:ascii="Arial Black" w:hAnsi="Arial Black" w:cs="Cambria"/>
          <w:sz w:val="24"/>
          <w:szCs w:val="24"/>
        </w:rPr>
      </w:pPr>
    </w:p>
    <w:p w14:paraId="340DC658" w14:textId="77777777" w:rsidR="001E17E3" w:rsidRPr="001C50B3" w:rsidRDefault="001E17E3" w:rsidP="00C038A1">
      <w:pPr>
        <w:spacing w:after="0" w:line="240" w:lineRule="auto"/>
        <w:rPr>
          <w:rFonts w:ascii="Arial Black" w:hAnsi="Arial Black" w:cs="Cambria"/>
          <w:sz w:val="24"/>
          <w:szCs w:val="24"/>
        </w:rPr>
      </w:pPr>
      <w:r>
        <w:rPr>
          <w:rFonts w:ascii="Arial Black" w:hAnsi="Arial Black" w:cs="Cambria"/>
          <w:sz w:val="24"/>
          <w:szCs w:val="24"/>
        </w:rPr>
        <w:lastRenderedPageBreak/>
        <w:t>GENERAL SHARING</w:t>
      </w:r>
      <w:r w:rsidRPr="006C6081">
        <w:rPr>
          <w:rFonts w:ascii="Arial Black" w:hAnsi="Arial Black" w:cs="Cambria"/>
          <w:sz w:val="24"/>
          <w:szCs w:val="24"/>
        </w:rPr>
        <w:t xml:space="preserve">   </w:t>
      </w:r>
      <w:r w:rsidRPr="001C50B3">
        <w:rPr>
          <w:rFonts w:ascii="Arial Black" w:hAnsi="Arial Black" w:cs="Cambria"/>
          <w:sz w:val="24"/>
          <w:szCs w:val="24"/>
        </w:rPr>
        <w:t xml:space="preserve">  </w:t>
      </w:r>
    </w:p>
    <w:p w14:paraId="0F7EE049" w14:textId="77777777" w:rsidR="00484A36" w:rsidRPr="007C02A1" w:rsidRDefault="001E17E3" w:rsidP="001E17E3">
      <w:pPr>
        <w:pStyle w:val="BodyText"/>
        <w:rPr>
          <w:rFonts w:ascii="Arial" w:eastAsiaTheme="minorHAnsi" w:hAnsi="Arial" w:cs="Arial"/>
          <w:spacing w:val="-2"/>
          <w:sz w:val="22"/>
          <w:szCs w:val="22"/>
          <w:lang w:eastAsia="en-US"/>
        </w:rPr>
      </w:pPr>
      <w:r>
        <w:rPr>
          <w:rFonts w:ascii="Arial" w:hAnsi="Arial" w:cs="Arial"/>
          <w:b/>
          <w:i/>
          <w:spacing w:val="-2"/>
          <w:sz w:val="16"/>
          <w:highlight w:val="lightGray"/>
        </w:rPr>
        <w:t xml:space="preserve"> </w:t>
      </w:r>
      <w:r w:rsidR="007C02A1">
        <w:rPr>
          <w:rFonts w:ascii="Arial" w:hAnsi="Arial" w:cs="Arial"/>
          <w:b/>
          <w:i/>
          <w:spacing w:val="-2"/>
          <w:sz w:val="16"/>
          <w:highlight w:val="lightGray"/>
        </w:rPr>
        <w:t>(+0.30</w:t>
      </w:r>
      <w:r w:rsidR="007C02A1" w:rsidRPr="00C1780B">
        <w:rPr>
          <w:rFonts w:ascii="Arial" w:hAnsi="Arial" w:cs="Arial"/>
          <w:b/>
          <w:i/>
          <w:spacing w:val="-2"/>
          <w:sz w:val="16"/>
          <w:highlight w:val="lightGray"/>
        </w:rPr>
        <w:t xml:space="preserve">) </w:t>
      </w:r>
      <w:r w:rsidR="001055DC">
        <w:rPr>
          <w:rFonts w:ascii="Arial" w:hAnsi="Arial" w:cs="Arial"/>
          <w:b/>
          <w:i/>
          <w:spacing w:val="-2"/>
          <w:highlight w:val="lightGray"/>
        </w:rPr>
        <w:t>Secretary</w:t>
      </w:r>
      <w:r w:rsidR="001055DC">
        <w:rPr>
          <w:rFonts w:ascii="Arial" w:hAnsi="Arial" w:cs="Arial"/>
          <w:b/>
          <w:i/>
          <w:spacing w:val="-2"/>
        </w:rPr>
        <w:t>:</w:t>
      </w:r>
      <w:r w:rsidR="007C02A1">
        <w:rPr>
          <w:rFonts w:ascii="Arial" w:hAnsi="Arial" w:cs="Arial"/>
          <w:b/>
          <w:i/>
          <w:spacing w:val="-2"/>
        </w:rPr>
        <w:t xml:space="preserve">  </w:t>
      </w:r>
      <w:r w:rsidR="007C02A1">
        <w:rPr>
          <w:rFonts w:ascii="Arial" w:eastAsiaTheme="minorHAnsi" w:hAnsi="Arial" w:cs="Arial"/>
          <w:spacing w:val="-2"/>
          <w:sz w:val="22"/>
          <w:szCs w:val="22"/>
          <w:lang w:eastAsia="en-US"/>
        </w:rPr>
        <w:t xml:space="preserve">We now come to </w:t>
      </w:r>
      <w:r w:rsidR="00484A36" w:rsidRPr="007C02A1">
        <w:rPr>
          <w:rFonts w:ascii="Arial" w:eastAsiaTheme="minorHAnsi" w:hAnsi="Arial" w:cs="Arial"/>
          <w:spacing w:val="-2"/>
          <w:sz w:val="22"/>
          <w:szCs w:val="22"/>
          <w:lang w:eastAsia="en-US"/>
        </w:rPr>
        <w:t>General Sharing.</w:t>
      </w:r>
    </w:p>
    <w:p w14:paraId="116EFA7C" w14:textId="77777777" w:rsidR="00CA6B25" w:rsidRDefault="00681167" w:rsidP="00681167">
      <w:pPr>
        <w:pStyle w:val="BodyText"/>
        <w:spacing w:after="0"/>
        <w:rPr>
          <w:rFonts w:ascii="Arial" w:eastAsiaTheme="minorHAnsi" w:hAnsi="Arial" w:cs="Arial"/>
          <w:spacing w:val="-2"/>
          <w:sz w:val="22"/>
          <w:szCs w:val="22"/>
          <w:lang w:eastAsia="en-US"/>
        </w:rPr>
      </w:pPr>
      <w:r>
        <w:rPr>
          <w:rFonts w:ascii="Arial" w:eastAsiaTheme="minorHAnsi" w:hAnsi="Arial" w:cs="Arial"/>
          <w:spacing w:val="-2"/>
          <w:sz w:val="22"/>
          <w:szCs w:val="22"/>
          <w:lang w:eastAsia="en-US"/>
        </w:rPr>
        <w:t xml:space="preserve">We encourage your share to </w:t>
      </w:r>
      <w:r w:rsidR="00A9789D">
        <w:rPr>
          <w:rFonts w:ascii="Arial" w:eastAsiaTheme="minorHAnsi" w:hAnsi="Arial" w:cs="Arial"/>
          <w:spacing w:val="-2"/>
          <w:sz w:val="22"/>
          <w:szCs w:val="22"/>
          <w:lang w:eastAsia="en-US"/>
        </w:rPr>
        <w:t xml:space="preserve">on today’s reading and / or the </w:t>
      </w:r>
      <w:r>
        <w:rPr>
          <w:rFonts w:ascii="Arial" w:eastAsiaTheme="minorHAnsi" w:hAnsi="Arial" w:cs="Arial"/>
          <w:spacing w:val="-2"/>
          <w:sz w:val="22"/>
          <w:szCs w:val="22"/>
          <w:lang w:eastAsia="en-US"/>
        </w:rPr>
        <w:t>f</w:t>
      </w:r>
      <w:r w:rsidRPr="007C02A1">
        <w:rPr>
          <w:rFonts w:ascii="Arial" w:eastAsiaTheme="minorHAnsi" w:hAnsi="Arial" w:cs="Arial"/>
          <w:spacing w:val="-2"/>
          <w:sz w:val="22"/>
          <w:szCs w:val="22"/>
          <w:lang w:eastAsia="en-US"/>
        </w:rPr>
        <w:t xml:space="preserve">ocus </w:t>
      </w:r>
      <w:r w:rsidR="00CA6B25">
        <w:rPr>
          <w:rFonts w:ascii="Arial" w:eastAsiaTheme="minorHAnsi" w:hAnsi="Arial" w:cs="Arial"/>
          <w:spacing w:val="-2"/>
          <w:sz w:val="22"/>
          <w:szCs w:val="22"/>
          <w:lang w:eastAsia="en-US"/>
        </w:rPr>
        <w:t xml:space="preserve">of </w:t>
      </w:r>
      <w:r w:rsidR="001055DC">
        <w:rPr>
          <w:rFonts w:ascii="Arial" w:eastAsiaTheme="minorHAnsi" w:hAnsi="Arial" w:cs="Arial"/>
          <w:spacing w:val="-2"/>
          <w:sz w:val="22"/>
          <w:szCs w:val="22"/>
          <w:lang w:eastAsia="en-US"/>
        </w:rPr>
        <w:t>today’s</w:t>
      </w:r>
      <w:r w:rsidR="00A9789D">
        <w:rPr>
          <w:rFonts w:ascii="Arial" w:eastAsiaTheme="minorHAnsi" w:hAnsi="Arial" w:cs="Arial"/>
          <w:spacing w:val="-2"/>
          <w:sz w:val="22"/>
          <w:szCs w:val="22"/>
          <w:lang w:eastAsia="en-US"/>
        </w:rPr>
        <w:t xml:space="preserve"> meeting. Please share on your </w:t>
      </w:r>
      <w:r w:rsidRPr="007C02A1">
        <w:rPr>
          <w:rFonts w:ascii="Arial" w:eastAsiaTheme="minorHAnsi" w:hAnsi="Arial" w:cs="Arial"/>
          <w:spacing w:val="-2"/>
          <w:sz w:val="22"/>
          <w:szCs w:val="22"/>
          <w:lang w:eastAsia="en-US"/>
        </w:rPr>
        <w:t>Experience Strength &amp; Hope encountered in recovery and the 12 Steps and</w:t>
      </w:r>
      <w:r>
        <w:rPr>
          <w:rFonts w:ascii="Arial" w:eastAsiaTheme="minorHAnsi" w:hAnsi="Arial" w:cs="Arial"/>
          <w:spacing w:val="-2"/>
          <w:sz w:val="22"/>
          <w:szCs w:val="22"/>
          <w:lang w:eastAsia="en-US"/>
        </w:rPr>
        <w:t xml:space="preserve"> 12 Traditions. </w:t>
      </w:r>
    </w:p>
    <w:p w14:paraId="698C0FBB" w14:textId="77777777" w:rsidR="00CA6B25" w:rsidRDefault="00CA6B25" w:rsidP="00681167">
      <w:pPr>
        <w:pStyle w:val="BodyText"/>
        <w:spacing w:after="0"/>
        <w:rPr>
          <w:rFonts w:ascii="Arial" w:eastAsiaTheme="minorHAnsi" w:hAnsi="Arial" w:cs="Arial"/>
          <w:spacing w:val="-2"/>
          <w:sz w:val="22"/>
          <w:szCs w:val="22"/>
          <w:lang w:eastAsia="en-US"/>
        </w:rPr>
      </w:pPr>
    </w:p>
    <w:p w14:paraId="3D446AFA" w14:textId="77777777" w:rsidR="00681167" w:rsidRPr="007C02A1" w:rsidRDefault="00681167" w:rsidP="00681167">
      <w:pPr>
        <w:pStyle w:val="BodyText"/>
        <w:rPr>
          <w:rFonts w:ascii="Arial" w:eastAsiaTheme="minorHAnsi" w:hAnsi="Arial" w:cs="Arial"/>
          <w:spacing w:val="-2"/>
          <w:sz w:val="22"/>
          <w:szCs w:val="22"/>
          <w:lang w:eastAsia="en-US"/>
        </w:rPr>
      </w:pPr>
      <w:r w:rsidRPr="007C02A1">
        <w:rPr>
          <w:rFonts w:ascii="Arial" w:eastAsiaTheme="minorHAnsi" w:hAnsi="Arial" w:cs="Arial"/>
          <w:spacing w:val="-2"/>
          <w:sz w:val="22"/>
          <w:szCs w:val="22"/>
          <w:lang w:eastAsia="en-US"/>
        </w:rPr>
        <w:t>We do not have to check in if we don't want to.</w:t>
      </w:r>
    </w:p>
    <w:p w14:paraId="04C8BDD5" w14:textId="77777777" w:rsidR="003E59D1" w:rsidRPr="00CB2030" w:rsidRDefault="00CB2030" w:rsidP="00CB2030">
      <w:pPr>
        <w:spacing w:before="120" w:after="120"/>
        <w:rPr>
          <w:rFonts w:ascii="Arial" w:hAnsi="Arial" w:cs="Arial"/>
        </w:rPr>
      </w:pPr>
      <w:r>
        <w:rPr>
          <w:rFonts w:ascii="Arial" w:hAnsi="Arial" w:cs="Arial"/>
        </w:rPr>
        <w:t>In your sharing, please be sensitive to the safety of others by avoiding overly specific descrip</w:t>
      </w:r>
      <w:r w:rsidR="003B0059">
        <w:rPr>
          <w:rFonts w:ascii="Arial" w:hAnsi="Arial" w:cs="Arial"/>
        </w:rPr>
        <w:t xml:space="preserve">tions of acting out behaviours. </w:t>
      </w:r>
      <w:r w:rsidR="003E59D1" w:rsidRPr="007C02A1">
        <w:rPr>
          <w:rFonts w:ascii="Arial" w:hAnsi="Arial" w:cs="Arial"/>
          <w:spacing w:val="-2"/>
        </w:rPr>
        <w:t xml:space="preserve">Please speak in </w:t>
      </w:r>
      <w:r w:rsidR="003E59D1" w:rsidRPr="00681167">
        <w:rPr>
          <w:rFonts w:ascii="Arial" w:hAnsi="Arial" w:cs="Arial"/>
          <w:b/>
          <w:i/>
          <w:spacing w:val="-2"/>
        </w:rPr>
        <w:t>“I”</w:t>
      </w:r>
      <w:r w:rsidR="003E59D1" w:rsidRPr="00681167">
        <w:rPr>
          <w:rFonts w:ascii="Arial" w:hAnsi="Arial" w:cs="Arial"/>
          <w:b/>
          <w:spacing w:val="-2"/>
        </w:rPr>
        <w:t xml:space="preserve"> </w:t>
      </w:r>
      <w:r w:rsidR="003E59D1" w:rsidRPr="007C02A1">
        <w:rPr>
          <w:rFonts w:ascii="Arial" w:hAnsi="Arial" w:cs="Arial"/>
          <w:spacing w:val="-2"/>
        </w:rPr>
        <w:t xml:space="preserve">Statements not </w:t>
      </w:r>
      <w:r w:rsidR="003E59D1" w:rsidRPr="00681167">
        <w:rPr>
          <w:rFonts w:ascii="Arial" w:hAnsi="Arial" w:cs="Arial"/>
          <w:b/>
          <w:i/>
          <w:spacing w:val="-2"/>
        </w:rPr>
        <w:t>“</w:t>
      </w:r>
      <w:proofErr w:type="gramStart"/>
      <w:r w:rsidR="003E59D1" w:rsidRPr="00681167">
        <w:rPr>
          <w:rFonts w:ascii="Arial" w:hAnsi="Arial" w:cs="Arial"/>
          <w:b/>
          <w:i/>
          <w:spacing w:val="-2"/>
        </w:rPr>
        <w:t>You</w:t>
      </w:r>
      <w:proofErr w:type="gramEnd"/>
      <w:r w:rsidR="003E59D1" w:rsidRPr="00681167">
        <w:rPr>
          <w:rFonts w:ascii="Arial" w:hAnsi="Arial" w:cs="Arial"/>
          <w:b/>
          <w:i/>
          <w:spacing w:val="-2"/>
        </w:rPr>
        <w:t>”</w:t>
      </w:r>
      <w:r w:rsidR="003E59D1" w:rsidRPr="007C02A1">
        <w:rPr>
          <w:rFonts w:ascii="Arial" w:hAnsi="Arial" w:cs="Arial"/>
          <w:spacing w:val="-2"/>
        </w:rPr>
        <w:t xml:space="preserve"> statements to avoid sounding like you are giving advice</w:t>
      </w:r>
      <w:r w:rsidR="00484A36" w:rsidRPr="007C02A1">
        <w:rPr>
          <w:rFonts w:ascii="Arial" w:hAnsi="Arial" w:cs="Arial"/>
          <w:spacing w:val="-2"/>
        </w:rPr>
        <w:t>.</w:t>
      </w:r>
    </w:p>
    <w:p w14:paraId="0FE20D80" w14:textId="6E2CAA55" w:rsidR="00097A3A" w:rsidRPr="00CA6B25" w:rsidRDefault="00CA6B25" w:rsidP="00CA6B25">
      <w:pPr>
        <w:rPr>
          <w:rFonts w:ascii="Arial" w:hAnsi="Arial" w:cs="Arial"/>
          <w:spacing w:val="-2"/>
        </w:rPr>
      </w:pPr>
      <w:r w:rsidRPr="00CA6B25">
        <w:rPr>
          <w:rFonts w:ascii="Arial" w:hAnsi="Arial" w:cs="Arial"/>
          <w:spacing w:val="-2"/>
        </w:rPr>
        <w:t>Please bear in mind tradition five, ‘</w:t>
      </w:r>
      <w:r w:rsidR="001055DC" w:rsidRPr="00CA6B25">
        <w:rPr>
          <w:rFonts w:ascii="Arial" w:hAnsi="Arial" w:cs="Arial"/>
          <w:i/>
          <w:spacing w:val="-2"/>
        </w:rPr>
        <w:t>each</w:t>
      </w:r>
      <w:r w:rsidRPr="00CA6B25">
        <w:rPr>
          <w:rFonts w:ascii="Arial" w:hAnsi="Arial" w:cs="Arial"/>
          <w:i/>
          <w:spacing w:val="-2"/>
        </w:rPr>
        <w:t xml:space="preserve"> group has but one primary purpose - to carry its message to the sex addict who still suffers</w:t>
      </w:r>
      <w:r w:rsidRPr="00CA6B25">
        <w:rPr>
          <w:rFonts w:ascii="Arial" w:hAnsi="Arial" w:cs="Arial"/>
          <w:spacing w:val="-2"/>
        </w:rPr>
        <w:t xml:space="preserve">’ and that we live </w:t>
      </w:r>
      <w:r w:rsidR="003B0059">
        <w:rPr>
          <w:rFonts w:ascii="Arial" w:hAnsi="Arial" w:cs="Arial"/>
          <w:spacing w:val="-2"/>
        </w:rPr>
        <w:t xml:space="preserve">tradition and step 12 </w:t>
      </w:r>
      <w:r w:rsidRPr="00CA6B25">
        <w:rPr>
          <w:rFonts w:ascii="Arial" w:hAnsi="Arial" w:cs="Arial"/>
          <w:spacing w:val="-2"/>
        </w:rPr>
        <w:t>through every share we make.</w:t>
      </w:r>
    </w:p>
    <w:p w14:paraId="13A8BAF7" w14:textId="77777777" w:rsidR="0067744D" w:rsidRDefault="0067744D" w:rsidP="0067744D">
      <w:pPr>
        <w:pStyle w:val="BodyText"/>
        <w:rPr>
          <w:rFonts w:ascii="Arial" w:eastAsiaTheme="minorHAnsi" w:hAnsi="Arial" w:cs="Arial"/>
          <w:spacing w:val="-2"/>
          <w:sz w:val="22"/>
          <w:szCs w:val="22"/>
          <w:lang w:eastAsia="en-US"/>
        </w:rPr>
      </w:pPr>
      <w:r w:rsidRPr="007C02A1">
        <w:rPr>
          <w:rFonts w:ascii="Arial" w:eastAsiaTheme="minorHAnsi" w:hAnsi="Arial" w:cs="Arial"/>
          <w:spacing w:val="-2"/>
          <w:sz w:val="22"/>
          <w:szCs w:val="22"/>
          <w:lang w:eastAsia="en-US"/>
        </w:rPr>
        <w:t xml:space="preserve">Try, if you can, to keep your sharing to within </w:t>
      </w:r>
      <w:r>
        <w:rPr>
          <w:rFonts w:ascii="Arial" w:eastAsiaTheme="minorHAnsi" w:hAnsi="Arial" w:cs="Arial"/>
          <w:spacing w:val="-2"/>
          <w:sz w:val="22"/>
          <w:szCs w:val="22"/>
          <w:lang w:eastAsia="en-US"/>
        </w:rPr>
        <w:t>[</w:t>
      </w:r>
      <w:r w:rsidR="00664653">
        <w:rPr>
          <w:rFonts w:ascii="Arial" w:eastAsiaTheme="minorHAnsi" w:hAnsi="Arial" w:cs="Arial"/>
          <w:spacing w:val="-2"/>
          <w:sz w:val="22"/>
          <w:szCs w:val="22"/>
          <w:lang w:eastAsia="en-US"/>
        </w:rPr>
        <w:t>?</w:t>
      </w:r>
      <w:r w:rsidRPr="00CA6B25">
        <w:rPr>
          <w:rFonts w:ascii="Arial" w:eastAsiaTheme="minorHAnsi" w:hAnsi="Arial" w:cs="Arial"/>
          <w:i/>
          <w:spacing w:val="-2"/>
          <w:sz w:val="22"/>
          <w:szCs w:val="22"/>
          <w:lang w:eastAsia="en-US"/>
        </w:rPr>
        <w:t xml:space="preserve"> </w:t>
      </w:r>
      <w:proofErr w:type="gramStart"/>
      <w:r w:rsidRPr="00CA6B25">
        <w:rPr>
          <w:rFonts w:ascii="Arial" w:eastAsiaTheme="minorHAnsi" w:hAnsi="Arial" w:cs="Arial"/>
          <w:i/>
          <w:spacing w:val="-2"/>
          <w:sz w:val="22"/>
          <w:szCs w:val="22"/>
          <w:lang w:eastAsia="en-US"/>
        </w:rPr>
        <w:t xml:space="preserve">Three </w:t>
      </w:r>
      <w:r w:rsidR="00664653">
        <w:rPr>
          <w:rFonts w:ascii="Arial" w:eastAsiaTheme="minorHAnsi" w:hAnsi="Arial" w:cs="Arial"/>
          <w:i/>
          <w:spacing w:val="-2"/>
          <w:sz w:val="22"/>
          <w:szCs w:val="22"/>
          <w:lang w:eastAsia="en-US"/>
        </w:rPr>
        <w:t>?</w:t>
      </w:r>
      <w:proofErr w:type="gramEnd"/>
      <w:r>
        <w:rPr>
          <w:rFonts w:ascii="Arial" w:eastAsiaTheme="minorHAnsi" w:hAnsi="Arial" w:cs="Arial"/>
          <w:spacing w:val="-2"/>
          <w:sz w:val="22"/>
          <w:szCs w:val="22"/>
          <w:lang w:eastAsia="en-US"/>
        </w:rPr>
        <w:t>] minutes so that all members may get a chance to share</w:t>
      </w:r>
    </w:p>
    <w:p w14:paraId="4B194888" w14:textId="77777777" w:rsidR="00484A36" w:rsidRDefault="00484A36" w:rsidP="00484A36">
      <w:pPr>
        <w:pStyle w:val="BodyText"/>
        <w:rPr>
          <w:rFonts w:ascii="Arial" w:eastAsiaTheme="minorHAnsi" w:hAnsi="Arial" w:cs="Arial"/>
          <w:spacing w:val="-2"/>
          <w:sz w:val="22"/>
          <w:szCs w:val="22"/>
          <w:lang w:eastAsia="en-US"/>
        </w:rPr>
      </w:pPr>
      <w:r w:rsidRPr="007C02A1">
        <w:rPr>
          <w:rFonts w:ascii="Arial" w:eastAsiaTheme="minorHAnsi" w:hAnsi="Arial" w:cs="Arial"/>
          <w:spacing w:val="-2"/>
          <w:sz w:val="22"/>
          <w:szCs w:val="22"/>
          <w:lang w:eastAsia="en-US"/>
        </w:rPr>
        <w:t>The time is now (</w:t>
      </w:r>
      <w:r w:rsidR="00CA6B25">
        <w:rPr>
          <w:rFonts w:ascii="Arial" w:eastAsiaTheme="minorHAnsi" w:hAnsi="Arial" w:cs="Arial"/>
          <w:spacing w:val="-2"/>
          <w:sz w:val="22"/>
          <w:szCs w:val="22"/>
          <w:lang w:eastAsia="en-US"/>
        </w:rPr>
        <w:t>_____</w:t>
      </w:r>
      <w:r w:rsidRPr="007C02A1">
        <w:rPr>
          <w:rFonts w:ascii="Arial" w:eastAsiaTheme="minorHAnsi" w:hAnsi="Arial" w:cs="Arial"/>
          <w:spacing w:val="-2"/>
          <w:sz w:val="22"/>
          <w:szCs w:val="22"/>
          <w:lang w:eastAsia="en-US"/>
        </w:rPr>
        <w:t xml:space="preserve">) and General Sharing will finish at </w:t>
      </w:r>
      <w:r w:rsidR="00CB0C4A" w:rsidRPr="007C02A1">
        <w:rPr>
          <w:rFonts w:ascii="Arial" w:eastAsiaTheme="minorHAnsi" w:hAnsi="Arial" w:cs="Arial"/>
          <w:spacing w:val="-2"/>
          <w:sz w:val="22"/>
          <w:szCs w:val="22"/>
          <w:lang w:eastAsia="en-US"/>
        </w:rPr>
        <w:t>+</w:t>
      </w:r>
      <w:proofErr w:type="gramStart"/>
      <w:r w:rsidR="00CB0C4A" w:rsidRPr="007C02A1">
        <w:rPr>
          <w:rFonts w:ascii="Arial" w:eastAsiaTheme="minorHAnsi" w:hAnsi="Arial" w:cs="Arial"/>
          <w:spacing w:val="-2"/>
          <w:sz w:val="22"/>
          <w:szCs w:val="22"/>
          <w:lang w:eastAsia="en-US"/>
        </w:rPr>
        <w:t>0</w:t>
      </w:r>
      <w:r w:rsidRPr="007C02A1">
        <w:rPr>
          <w:rFonts w:ascii="Arial" w:eastAsiaTheme="minorHAnsi" w:hAnsi="Arial" w:cs="Arial"/>
          <w:spacing w:val="-2"/>
          <w:sz w:val="22"/>
          <w:szCs w:val="22"/>
          <w:lang w:eastAsia="en-US"/>
        </w:rPr>
        <w:t>:55.Please</w:t>
      </w:r>
      <w:proofErr w:type="gramEnd"/>
      <w:r w:rsidRPr="007C02A1">
        <w:rPr>
          <w:rFonts w:ascii="Arial" w:eastAsiaTheme="minorHAnsi" w:hAnsi="Arial" w:cs="Arial"/>
          <w:spacing w:val="-2"/>
          <w:sz w:val="22"/>
          <w:szCs w:val="22"/>
          <w:lang w:eastAsia="en-US"/>
        </w:rPr>
        <w:t xml:space="preserve"> introduce yourself if you wish to share.</w:t>
      </w:r>
      <w:r w:rsidR="00681167">
        <w:rPr>
          <w:rFonts w:ascii="Arial" w:eastAsiaTheme="minorHAnsi" w:hAnsi="Arial" w:cs="Arial"/>
          <w:spacing w:val="-2"/>
          <w:sz w:val="22"/>
          <w:szCs w:val="22"/>
          <w:lang w:eastAsia="en-US"/>
        </w:rPr>
        <w:t xml:space="preserve"> </w:t>
      </w:r>
      <w:r w:rsidRPr="007C02A1">
        <w:rPr>
          <w:rFonts w:ascii="Arial" w:eastAsiaTheme="minorHAnsi" w:hAnsi="Arial" w:cs="Arial"/>
          <w:spacing w:val="-2"/>
          <w:sz w:val="22"/>
          <w:szCs w:val="22"/>
          <w:lang w:eastAsia="en-US"/>
        </w:rPr>
        <w:t xml:space="preserve">The meeting is </w:t>
      </w:r>
      <w:r w:rsidR="00681167">
        <w:rPr>
          <w:rFonts w:ascii="Arial" w:eastAsiaTheme="minorHAnsi" w:hAnsi="Arial" w:cs="Arial"/>
          <w:spacing w:val="-2"/>
          <w:sz w:val="22"/>
          <w:szCs w:val="22"/>
          <w:lang w:eastAsia="en-US"/>
        </w:rPr>
        <w:t xml:space="preserve">now </w:t>
      </w:r>
      <w:r w:rsidRPr="007C02A1">
        <w:rPr>
          <w:rFonts w:ascii="Arial" w:eastAsiaTheme="minorHAnsi" w:hAnsi="Arial" w:cs="Arial"/>
          <w:spacing w:val="-2"/>
          <w:sz w:val="22"/>
          <w:szCs w:val="22"/>
          <w:lang w:eastAsia="en-US"/>
        </w:rPr>
        <w:t>open.</w:t>
      </w:r>
    </w:p>
    <w:p w14:paraId="24006917" w14:textId="77777777" w:rsidR="00CA6B25" w:rsidRPr="00CA6B25" w:rsidRDefault="00CA6B25" w:rsidP="00CA6B25">
      <w:pPr>
        <w:rPr>
          <w:b/>
          <w:bCs/>
          <w:i/>
          <w:iCs/>
        </w:rPr>
      </w:pPr>
      <w:r w:rsidRPr="00DA10F3">
        <w:rPr>
          <w:b/>
          <w:bCs/>
          <w:i/>
          <w:iCs/>
        </w:rPr>
        <w:t>(Optional</w:t>
      </w:r>
      <w:r>
        <w:rPr>
          <w:b/>
          <w:bCs/>
          <w:i/>
          <w:iCs/>
        </w:rPr>
        <w:t xml:space="preserve">) </w:t>
      </w:r>
      <w:r w:rsidRPr="00DA10F3">
        <w:rPr>
          <w:i/>
          <w:iCs/>
        </w:rPr>
        <w:t>In the case of long silences (a minute) announce the following –</w:t>
      </w:r>
      <w:r>
        <w:rPr>
          <w:i/>
          <w:iCs/>
        </w:rPr>
        <w:t xml:space="preserve"> </w:t>
      </w:r>
    </w:p>
    <w:p w14:paraId="3ECC6F79" w14:textId="77777777" w:rsidR="00CA6B25" w:rsidRPr="00CA6B25" w:rsidRDefault="00CA6B25" w:rsidP="00CA6B25">
      <w:pPr>
        <w:rPr>
          <w:rFonts w:ascii="Arial" w:hAnsi="Arial" w:cs="Arial"/>
          <w:spacing w:val="-2"/>
        </w:rPr>
      </w:pPr>
      <w:r w:rsidRPr="00CA6B25">
        <w:rPr>
          <w:rFonts w:ascii="Arial" w:hAnsi="Arial" w:cs="Arial"/>
          <w:spacing w:val="-2"/>
        </w:rPr>
        <w:t xml:space="preserve">I invite anyone who has shared to come in and share further their experience, </w:t>
      </w:r>
      <w:proofErr w:type="gramStart"/>
      <w:r w:rsidRPr="00CA6B25">
        <w:rPr>
          <w:rFonts w:ascii="Arial" w:hAnsi="Arial" w:cs="Arial"/>
          <w:spacing w:val="-2"/>
        </w:rPr>
        <w:t>strength</w:t>
      </w:r>
      <w:proofErr w:type="gramEnd"/>
      <w:r w:rsidRPr="00CA6B25">
        <w:rPr>
          <w:rFonts w:ascii="Arial" w:hAnsi="Arial" w:cs="Arial"/>
          <w:spacing w:val="-2"/>
        </w:rPr>
        <w:t xml:space="preserve"> and hope in order to fulfi</w:t>
      </w:r>
      <w:r w:rsidR="00F423ED">
        <w:rPr>
          <w:rFonts w:ascii="Arial" w:hAnsi="Arial" w:cs="Arial"/>
          <w:spacing w:val="-2"/>
        </w:rPr>
        <w:t xml:space="preserve">l the group’s primary purpose. </w:t>
      </w:r>
    </w:p>
    <w:p w14:paraId="43DD3FCF" w14:textId="77777777" w:rsidR="00681167" w:rsidRPr="001E17E3" w:rsidRDefault="00681167" w:rsidP="001E17E3">
      <w:pPr>
        <w:pStyle w:val="BodyText"/>
        <w:spacing w:after="200"/>
        <w:ind w:firstLine="720"/>
        <w:rPr>
          <w:rFonts w:ascii="Arial Black" w:hAnsi="Arial Black" w:cs="Cambria"/>
          <w:sz w:val="24"/>
          <w:szCs w:val="24"/>
        </w:rPr>
      </w:pPr>
      <w:r w:rsidRPr="001E17E3">
        <w:rPr>
          <w:rFonts w:ascii="Arial Black" w:hAnsi="Arial Black" w:cs="Cambria"/>
          <w:sz w:val="24"/>
          <w:szCs w:val="24"/>
        </w:rPr>
        <w:t xml:space="preserve">END OF </w:t>
      </w:r>
      <w:r w:rsidR="001E17E3">
        <w:rPr>
          <w:rFonts w:ascii="Arial Black" w:hAnsi="Arial Black" w:cs="Cambria"/>
          <w:sz w:val="24"/>
          <w:szCs w:val="24"/>
        </w:rPr>
        <w:t xml:space="preserve">General </w:t>
      </w:r>
      <w:r w:rsidRPr="001E17E3">
        <w:rPr>
          <w:rFonts w:ascii="Arial Black" w:hAnsi="Arial Black" w:cs="Cambria"/>
          <w:sz w:val="24"/>
          <w:szCs w:val="24"/>
        </w:rPr>
        <w:t>SHARING</w:t>
      </w:r>
    </w:p>
    <w:p w14:paraId="19E5D3A6" w14:textId="77777777" w:rsidR="00681167" w:rsidRDefault="00681167" w:rsidP="00681167">
      <w:pPr>
        <w:pStyle w:val="BodyText"/>
        <w:rPr>
          <w:rFonts w:ascii="Arial" w:eastAsiaTheme="minorHAnsi" w:hAnsi="Arial" w:cs="Arial"/>
          <w:spacing w:val="-2"/>
          <w:sz w:val="22"/>
          <w:szCs w:val="22"/>
          <w:lang w:eastAsia="en-US"/>
        </w:rPr>
      </w:pPr>
      <w:r>
        <w:rPr>
          <w:rFonts w:ascii="Arial" w:hAnsi="Arial" w:cs="Arial"/>
          <w:b/>
          <w:i/>
          <w:spacing w:val="-2"/>
          <w:sz w:val="16"/>
          <w:highlight w:val="lightGray"/>
        </w:rPr>
        <w:t>(+0.55</w:t>
      </w:r>
      <w:r w:rsidRPr="00C1780B">
        <w:rPr>
          <w:rFonts w:ascii="Arial" w:hAnsi="Arial" w:cs="Arial"/>
          <w:b/>
          <w:i/>
          <w:spacing w:val="-2"/>
          <w:sz w:val="16"/>
          <w:highlight w:val="lightGray"/>
        </w:rPr>
        <w:t xml:space="preserve">) </w:t>
      </w:r>
      <w:r w:rsidR="001055DC">
        <w:rPr>
          <w:rFonts w:ascii="Arial" w:hAnsi="Arial" w:cs="Arial"/>
          <w:b/>
          <w:i/>
          <w:spacing w:val="-2"/>
          <w:highlight w:val="lightGray"/>
        </w:rPr>
        <w:t>Secretary</w:t>
      </w:r>
      <w:r w:rsidR="001055DC">
        <w:rPr>
          <w:rFonts w:ascii="Arial" w:hAnsi="Arial" w:cs="Arial"/>
          <w:b/>
          <w:i/>
          <w:spacing w:val="-2"/>
        </w:rPr>
        <w:t>:</w:t>
      </w:r>
      <w:r>
        <w:rPr>
          <w:rFonts w:ascii="Arial" w:hAnsi="Arial" w:cs="Arial"/>
          <w:b/>
          <w:i/>
          <w:spacing w:val="-2"/>
        </w:rPr>
        <w:t xml:space="preserve">  </w:t>
      </w:r>
      <w:r w:rsidRPr="00681167">
        <w:rPr>
          <w:rFonts w:ascii="Arial" w:eastAsiaTheme="minorHAnsi" w:hAnsi="Arial" w:cs="Arial"/>
          <w:spacing w:val="-2"/>
          <w:sz w:val="22"/>
          <w:szCs w:val="22"/>
          <w:lang w:eastAsia="en-US"/>
        </w:rPr>
        <w:t>Thank you everyone for your shares</w:t>
      </w:r>
      <w:r>
        <w:rPr>
          <w:rFonts w:ascii="Arial" w:eastAsiaTheme="minorHAnsi" w:hAnsi="Arial" w:cs="Arial"/>
          <w:spacing w:val="-2"/>
          <w:sz w:val="22"/>
          <w:szCs w:val="22"/>
          <w:lang w:eastAsia="en-US"/>
        </w:rPr>
        <w:t>.</w:t>
      </w:r>
    </w:p>
    <w:p w14:paraId="20F54CEA" w14:textId="77777777" w:rsidR="00BC67C3" w:rsidRPr="001E17E3" w:rsidRDefault="00BC67C3" w:rsidP="00BC67C3">
      <w:pPr>
        <w:pStyle w:val="BodyText"/>
        <w:numPr>
          <w:ilvl w:val="0"/>
          <w:numId w:val="26"/>
        </w:numPr>
        <w:ind w:left="851" w:hanging="851"/>
        <w:rPr>
          <w:rFonts w:ascii="Arial Black" w:hAnsi="Arial Black" w:cs="Cambria"/>
          <w:sz w:val="24"/>
          <w:szCs w:val="24"/>
        </w:rPr>
      </w:pPr>
      <w:r w:rsidRPr="001E17E3">
        <w:rPr>
          <w:rFonts w:ascii="Arial Black" w:hAnsi="Arial Black" w:cs="Cambria"/>
          <w:sz w:val="24"/>
          <w:szCs w:val="24"/>
        </w:rPr>
        <w:t xml:space="preserve">GROUP BUSINESS </w:t>
      </w:r>
      <w:r>
        <w:rPr>
          <w:rFonts w:ascii="Arial Black" w:hAnsi="Arial Black" w:cs="Cambria"/>
          <w:sz w:val="24"/>
          <w:szCs w:val="24"/>
        </w:rPr>
        <w:t xml:space="preserve">&amp; </w:t>
      </w:r>
      <w:r w:rsidRPr="001E17E3">
        <w:rPr>
          <w:rFonts w:ascii="Arial Black" w:hAnsi="Arial Black" w:cs="Cambria"/>
          <w:sz w:val="24"/>
          <w:szCs w:val="24"/>
        </w:rPr>
        <w:t>ANNOUNCEMENTS</w:t>
      </w:r>
    </w:p>
    <w:p w14:paraId="7D947D07" w14:textId="77777777" w:rsidR="00BC67C3" w:rsidRDefault="00B24EEE" w:rsidP="00BC67C3">
      <w:pPr>
        <w:shd w:val="clear" w:color="auto" w:fill="FFFFFF"/>
        <w:spacing w:before="100" w:beforeAutospacing="1" w:after="100" w:afterAutospacing="1" w:line="300" w:lineRule="atLeast"/>
      </w:pPr>
      <w:r>
        <w:rPr>
          <w:rFonts w:ascii="Arial" w:hAnsi="Arial" w:cs="Arial"/>
          <w:b/>
          <w:i/>
          <w:spacing w:val="-2"/>
          <w:sz w:val="16"/>
          <w:highlight w:val="lightGray"/>
        </w:rPr>
        <w:t>(+0.55</w:t>
      </w:r>
      <w:r w:rsidR="00BC67C3" w:rsidRPr="00C1780B">
        <w:rPr>
          <w:rFonts w:ascii="Arial" w:hAnsi="Arial" w:cs="Arial"/>
          <w:b/>
          <w:i/>
          <w:spacing w:val="-2"/>
          <w:sz w:val="16"/>
          <w:highlight w:val="lightGray"/>
        </w:rPr>
        <w:t xml:space="preserve">) </w:t>
      </w:r>
      <w:r w:rsidR="00BC67C3" w:rsidRPr="0048290E">
        <w:rPr>
          <w:rFonts w:ascii="Arial" w:eastAsia="Batang" w:hAnsi="Arial" w:cs="Arial"/>
          <w:b/>
          <w:i/>
          <w:spacing w:val="-2"/>
          <w:sz w:val="32"/>
          <w:szCs w:val="32"/>
          <w:highlight w:val="lightGray"/>
          <w:lang w:eastAsia="ar-SA"/>
        </w:rPr>
        <w:t>Secretary:</w:t>
      </w:r>
      <w:r w:rsidR="00BC67C3">
        <w:rPr>
          <w:rFonts w:ascii="Arial" w:hAnsi="Arial" w:cs="Arial"/>
          <w:b/>
          <w:i/>
          <w:spacing w:val="-2"/>
        </w:rPr>
        <w:t xml:space="preserve"> </w:t>
      </w:r>
      <w:r w:rsidR="00BC67C3" w:rsidRPr="0048290E">
        <w:rPr>
          <w:rFonts w:ascii="Arial" w:hAnsi="Arial" w:cs="Arial"/>
          <w:spacing w:val="-2"/>
        </w:rPr>
        <w:t>D</w:t>
      </w:r>
      <w:r w:rsidR="00BC67C3" w:rsidRPr="0048290E">
        <w:rPr>
          <w:rFonts w:ascii="Arial" w:hAnsi="Arial" w:cs="Arial"/>
        </w:rPr>
        <w:t>oes</w:t>
      </w:r>
      <w:r w:rsidR="00BC67C3">
        <w:rPr>
          <w:rFonts w:ascii="Arial" w:hAnsi="Arial" w:cs="Arial"/>
        </w:rPr>
        <w:t xml:space="preserve"> anyone have any SAA related Group Business </w:t>
      </w:r>
      <w:proofErr w:type="gramStart"/>
      <w:r w:rsidR="00BC67C3">
        <w:rPr>
          <w:rFonts w:ascii="Arial" w:hAnsi="Arial" w:cs="Arial"/>
        </w:rPr>
        <w:t>or  announcements</w:t>
      </w:r>
      <w:proofErr w:type="gramEnd"/>
      <w:r w:rsidR="00BC67C3">
        <w:rPr>
          <w:rFonts w:ascii="Arial" w:hAnsi="Arial" w:cs="Arial"/>
        </w:rPr>
        <w:t>.</w:t>
      </w:r>
      <w:r w:rsidR="00BC67C3" w:rsidRPr="00AE5DFE">
        <w:t xml:space="preserve"> </w:t>
      </w:r>
    </w:p>
    <w:p w14:paraId="448D7572" w14:textId="77777777" w:rsidR="0055642B" w:rsidRDefault="00BC67C3" w:rsidP="00BC67C3">
      <w:pPr>
        <w:pStyle w:val="BodyText"/>
        <w:rPr>
          <w:rFonts w:ascii="Arial" w:hAnsi="Arial" w:cs="Arial"/>
          <w:sz w:val="24"/>
          <w:szCs w:val="24"/>
        </w:rPr>
      </w:pPr>
      <w:r w:rsidRPr="00B66624">
        <w:rPr>
          <w:rFonts w:ascii="Arial" w:hAnsi="Arial" w:cs="Arial"/>
          <w:sz w:val="24"/>
          <w:szCs w:val="24"/>
        </w:rPr>
        <w:t xml:space="preserve">Any member may introduce themselves again and bring business notices or queries before the meeting. </w:t>
      </w:r>
    </w:p>
    <w:p w14:paraId="01DF72A8" w14:textId="77777777" w:rsidR="00BC67C3" w:rsidRDefault="00BC67C3" w:rsidP="00BC67C3">
      <w:pPr>
        <w:pStyle w:val="BodyText"/>
        <w:rPr>
          <w:rFonts w:ascii="Tahoma" w:hAnsi="Tahoma" w:cs="Tahoma"/>
          <w:i/>
          <w:iCs/>
          <w:color w:val="5B9BD5" w:themeColor="accent1"/>
          <w:sz w:val="16"/>
          <w:szCs w:val="24"/>
        </w:rPr>
      </w:pPr>
      <w:r w:rsidRPr="0055642B">
        <w:rPr>
          <w:rFonts w:ascii="Tahoma" w:hAnsi="Tahoma" w:cs="Tahoma"/>
          <w:i/>
          <w:iCs/>
          <w:color w:val="5B9BD5" w:themeColor="accent1"/>
          <w:sz w:val="16"/>
          <w:szCs w:val="24"/>
        </w:rPr>
        <w:t xml:space="preserve">Simple decisions may be decided by consensus within Group </w:t>
      </w:r>
      <w:proofErr w:type="gramStart"/>
      <w:r w:rsidRPr="0055642B">
        <w:rPr>
          <w:rFonts w:ascii="Tahoma" w:hAnsi="Tahoma" w:cs="Tahoma"/>
          <w:i/>
          <w:iCs/>
          <w:color w:val="5B9BD5" w:themeColor="accent1"/>
          <w:sz w:val="16"/>
          <w:szCs w:val="24"/>
        </w:rPr>
        <w:t>Business</w:t>
      </w:r>
      <w:proofErr w:type="gramEnd"/>
      <w:r w:rsidRPr="0055642B">
        <w:rPr>
          <w:rFonts w:ascii="Tahoma" w:hAnsi="Tahoma" w:cs="Tahoma"/>
          <w:i/>
          <w:iCs/>
          <w:color w:val="5B9BD5" w:themeColor="accent1"/>
          <w:sz w:val="16"/>
          <w:szCs w:val="24"/>
        </w:rPr>
        <w:t xml:space="preserve"> but more complex or important decisions must be deferred by consensus to a Group Conscience Meeting, which must take place with at least one week's notice immediately after a normal meeting.</w:t>
      </w:r>
    </w:p>
    <w:p w14:paraId="743E3B25" w14:textId="77777777" w:rsidR="003D595A" w:rsidRPr="003D595A" w:rsidRDefault="003D595A" w:rsidP="003D595A">
      <w:pPr>
        <w:shd w:val="clear" w:color="auto" w:fill="FFFFFF"/>
        <w:spacing w:before="100" w:beforeAutospacing="1" w:after="100" w:afterAutospacing="1" w:line="300" w:lineRule="atLeast"/>
        <w:rPr>
          <w:rFonts w:ascii="Tahoma" w:eastAsia="Batang" w:hAnsi="Tahoma" w:cs="Tahoma"/>
          <w:i/>
          <w:iCs/>
          <w:color w:val="5B9BD5" w:themeColor="accent1"/>
          <w:sz w:val="16"/>
          <w:szCs w:val="24"/>
          <w:lang w:eastAsia="ar-SA"/>
        </w:rPr>
      </w:pPr>
      <w:r>
        <w:rPr>
          <w:rFonts w:ascii="Tahoma" w:eastAsia="Batang" w:hAnsi="Tahoma" w:cs="Tahoma"/>
          <w:i/>
          <w:iCs/>
          <w:color w:val="5B9BD5" w:themeColor="accent1"/>
          <w:sz w:val="16"/>
          <w:szCs w:val="24"/>
          <w:lang w:eastAsia="ar-SA"/>
        </w:rPr>
        <w:t>In September &amp; January</w:t>
      </w:r>
      <w:r w:rsidRPr="003D595A">
        <w:rPr>
          <w:rFonts w:ascii="Tahoma" w:eastAsia="Batang" w:hAnsi="Tahoma" w:cs="Tahoma"/>
          <w:i/>
          <w:iCs/>
          <w:color w:val="5B9BD5" w:themeColor="accent1"/>
          <w:sz w:val="16"/>
          <w:szCs w:val="24"/>
          <w:lang w:eastAsia="ar-SA"/>
        </w:rPr>
        <w:t xml:space="preserve">: May we have a volunteer to be Script Servant for next </w:t>
      </w:r>
      <w:r>
        <w:rPr>
          <w:rFonts w:ascii="Tahoma" w:eastAsia="Batang" w:hAnsi="Tahoma" w:cs="Tahoma"/>
          <w:i/>
          <w:iCs/>
          <w:color w:val="5B9BD5" w:themeColor="accent1"/>
          <w:sz w:val="16"/>
          <w:szCs w:val="24"/>
          <w:lang w:eastAsia="ar-SA"/>
        </w:rPr>
        <w:t xml:space="preserve">6 </w:t>
      </w:r>
      <w:r w:rsidRPr="003D595A">
        <w:rPr>
          <w:rFonts w:ascii="Tahoma" w:eastAsia="Batang" w:hAnsi="Tahoma" w:cs="Tahoma"/>
          <w:i/>
          <w:iCs/>
          <w:color w:val="5B9BD5" w:themeColor="accent1"/>
          <w:sz w:val="16"/>
          <w:szCs w:val="24"/>
          <w:lang w:eastAsia="ar-SA"/>
        </w:rPr>
        <w:t>month</w:t>
      </w:r>
      <w:r>
        <w:rPr>
          <w:rFonts w:ascii="Tahoma" w:eastAsia="Batang" w:hAnsi="Tahoma" w:cs="Tahoma"/>
          <w:i/>
          <w:iCs/>
          <w:color w:val="5B9BD5" w:themeColor="accent1"/>
          <w:sz w:val="16"/>
          <w:szCs w:val="24"/>
          <w:lang w:eastAsia="ar-SA"/>
        </w:rPr>
        <w:t>s</w:t>
      </w:r>
      <w:r w:rsidRPr="003D595A">
        <w:rPr>
          <w:rFonts w:ascii="Tahoma" w:eastAsia="Batang" w:hAnsi="Tahoma" w:cs="Tahoma"/>
          <w:i/>
          <w:iCs/>
          <w:color w:val="5B9BD5" w:themeColor="accent1"/>
          <w:sz w:val="16"/>
          <w:szCs w:val="24"/>
          <w:lang w:eastAsia="ar-SA"/>
        </w:rPr>
        <w:t>. This involves preparing the focus for each meeting, and to moderate the meeting.</w:t>
      </w:r>
    </w:p>
    <w:p w14:paraId="126FE96A" w14:textId="77777777" w:rsidR="00BC67C3" w:rsidRDefault="00BC67C3">
      <w:pPr>
        <w:rPr>
          <w:rFonts w:ascii="Arial" w:hAnsi="Arial" w:cs="Arial"/>
        </w:rPr>
      </w:pPr>
      <w:r>
        <w:rPr>
          <w:rFonts w:ascii="Arial" w:hAnsi="Arial" w:cs="Arial"/>
        </w:rPr>
        <w:br w:type="page"/>
      </w:r>
    </w:p>
    <w:p w14:paraId="6A5A525C" w14:textId="77777777" w:rsidR="00BC67C3" w:rsidRDefault="00BC67C3" w:rsidP="00BC67C3">
      <w:pPr>
        <w:shd w:val="clear" w:color="auto" w:fill="FFFFFF"/>
        <w:spacing w:before="100" w:beforeAutospacing="1" w:after="100" w:afterAutospacing="1" w:line="300" w:lineRule="atLeast"/>
        <w:rPr>
          <w:rFonts w:ascii="Arial" w:hAnsi="Arial" w:cs="Arial"/>
        </w:rPr>
      </w:pPr>
    </w:p>
    <w:p w14:paraId="26167EDF" w14:textId="77777777" w:rsidR="00BC67C3" w:rsidRDefault="0090153A" w:rsidP="00BC67C3">
      <w:pPr>
        <w:pStyle w:val="BodyText"/>
        <w:numPr>
          <w:ilvl w:val="0"/>
          <w:numId w:val="26"/>
        </w:numPr>
        <w:spacing w:after="0"/>
        <w:ind w:left="709"/>
        <w:rPr>
          <w:rFonts w:ascii="Arial Black" w:hAnsi="Arial Black" w:cs="Cambria"/>
          <w:sz w:val="24"/>
          <w:szCs w:val="24"/>
        </w:rPr>
      </w:pPr>
      <w:r w:rsidRPr="001E17E3">
        <w:rPr>
          <w:rFonts w:ascii="Arial Black" w:hAnsi="Arial Black" w:cs="Cambria"/>
          <w:sz w:val="24"/>
          <w:szCs w:val="24"/>
        </w:rPr>
        <w:t>SEVENTH TRADITION</w:t>
      </w:r>
    </w:p>
    <w:p w14:paraId="480DF69F" w14:textId="77777777" w:rsidR="00BC67C3" w:rsidRDefault="0048290E" w:rsidP="00BC67C3">
      <w:pPr>
        <w:pStyle w:val="BodyText"/>
        <w:spacing w:after="0"/>
        <w:ind w:left="-11"/>
        <w:rPr>
          <w:rFonts w:ascii="Arial" w:hAnsi="Arial" w:cs="Arial"/>
          <w:color w:val="000000"/>
          <w:sz w:val="24"/>
          <w:szCs w:val="24"/>
        </w:rPr>
      </w:pPr>
      <w:r w:rsidRPr="00BC67C3">
        <w:rPr>
          <w:rFonts w:ascii="Arial" w:hAnsi="Arial" w:cs="Arial"/>
          <w:b/>
          <w:i/>
          <w:spacing w:val="-2"/>
          <w:sz w:val="16"/>
          <w:highlight w:val="lightGray"/>
        </w:rPr>
        <w:t xml:space="preserve">(+0.56) </w:t>
      </w:r>
      <w:r w:rsidR="009F6631" w:rsidRPr="00BC67C3">
        <w:rPr>
          <w:rFonts w:ascii="Arial" w:hAnsi="Arial" w:cs="Arial"/>
          <w:b/>
          <w:i/>
          <w:spacing w:val="-2"/>
          <w:highlight w:val="lightGray"/>
        </w:rPr>
        <w:t>Secretary</w:t>
      </w:r>
      <w:r w:rsidR="001055DC" w:rsidRPr="00BC67C3">
        <w:rPr>
          <w:rFonts w:ascii="Arial" w:hAnsi="Arial" w:cs="Arial"/>
          <w:b/>
          <w:i/>
          <w:spacing w:val="-2"/>
        </w:rPr>
        <w:t>:</w:t>
      </w:r>
      <w:r w:rsidRPr="00BC67C3">
        <w:rPr>
          <w:rFonts w:ascii="Arial" w:hAnsi="Arial" w:cs="Arial"/>
          <w:b/>
          <w:i/>
          <w:spacing w:val="-2"/>
        </w:rPr>
        <w:t xml:space="preserve">  </w:t>
      </w:r>
      <w:r w:rsidR="00BC67C3" w:rsidRPr="00D40E14">
        <w:rPr>
          <w:rFonts w:ascii="Arial" w:hAnsi="Arial" w:cs="Arial"/>
          <w:color w:val="000000"/>
          <w:sz w:val="24"/>
          <w:szCs w:val="24"/>
        </w:rPr>
        <w:t>We now come to the Seventh Tradition.</w:t>
      </w:r>
    </w:p>
    <w:p w14:paraId="5ABB01C9" w14:textId="77777777" w:rsidR="00BC67C3" w:rsidRPr="00D40E14" w:rsidRDefault="00BC67C3" w:rsidP="00BC67C3">
      <w:pPr>
        <w:pStyle w:val="BodyText"/>
        <w:spacing w:after="0"/>
        <w:ind w:left="-11"/>
        <w:rPr>
          <w:rFonts w:ascii="Arial" w:hAnsi="Arial" w:cs="Arial"/>
          <w:color w:val="000000"/>
          <w:sz w:val="24"/>
          <w:szCs w:val="24"/>
        </w:rPr>
      </w:pPr>
    </w:p>
    <w:p w14:paraId="5340558F" w14:textId="77777777" w:rsidR="00BC67C3" w:rsidRPr="00D40E14" w:rsidRDefault="00BC67C3" w:rsidP="00BC67C3">
      <w:pPr>
        <w:pStyle w:val="BodyText"/>
        <w:rPr>
          <w:rFonts w:ascii="Arial" w:eastAsia="Calibri" w:hAnsi="Arial" w:cs="Arial"/>
          <w:color w:val="000000"/>
          <w:spacing w:val="-2"/>
          <w:sz w:val="22"/>
          <w:szCs w:val="22"/>
          <w:lang w:eastAsia="en-US"/>
        </w:rPr>
      </w:pPr>
      <w:r w:rsidRPr="00D40E14">
        <w:rPr>
          <w:rFonts w:ascii="Arial" w:hAnsi="Arial" w:cs="Arial"/>
          <w:color w:val="000000"/>
          <w:sz w:val="24"/>
          <w:szCs w:val="24"/>
        </w:rPr>
        <w:t>May I remind everyone of the Seventh Tradition, that is, that every S.A.A. group ought to be fully self-supporting, declining outside contributions.</w:t>
      </w:r>
      <w:r w:rsidRPr="00D40E14">
        <w:rPr>
          <w:rFonts w:ascii="Arial" w:eastAsia="Calibri" w:hAnsi="Arial" w:cs="Arial"/>
          <w:color w:val="000000"/>
          <w:spacing w:val="-2"/>
          <w:sz w:val="22"/>
          <w:szCs w:val="22"/>
          <w:lang w:eastAsia="en-US"/>
        </w:rPr>
        <w:t xml:space="preserve"> </w:t>
      </w:r>
      <w:r w:rsidRPr="00D40E14">
        <w:rPr>
          <w:rFonts w:ascii="Arial" w:hAnsi="Arial" w:cs="Arial"/>
          <w:color w:val="000000"/>
          <w:sz w:val="24"/>
          <w:szCs w:val="24"/>
        </w:rPr>
        <w:t>Being self-supporting involves not only money in the basket. To be self-supporting our group relies on members to volunteer to support the group by attending meetings, to share, to do service, outreach, fellowship, sponsor, and much more.</w:t>
      </w:r>
      <w:r w:rsidRPr="00D40E14">
        <w:rPr>
          <w:rFonts w:ascii="Arial" w:eastAsia="Calibri" w:hAnsi="Arial" w:cs="Arial"/>
          <w:color w:val="000000"/>
          <w:spacing w:val="-2"/>
          <w:sz w:val="22"/>
          <w:szCs w:val="22"/>
          <w:lang w:eastAsia="en-US"/>
        </w:rPr>
        <w:t xml:space="preserve"> </w:t>
      </w:r>
    </w:p>
    <w:p w14:paraId="661F2B1C" w14:textId="77777777" w:rsidR="00BC67C3" w:rsidRPr="00D40E14" w:rsidRDefault="00BC67C3" w:rsidP="00BC67C3">
      <w:pPr>
        <w:pStyle w:val="BodyText"/>
        <w:rPr>
          <w:rFonts w:ascii="Arial" w:hAnsi="Arial" w:cs="Arial"/>
          <w:color w:val="000000"/>
          <w:sz w:val="24"/>
          <w:szCs w:val="24"/>
        </w:rPr>
      </w:pPr>
      <w:r w:rsidRPr="00D40E14">
        <w:rPr>
          <w:rFonts w:ascii="Arial" w:hAnsi="Arial" w:cs="Arial"/>
          <w:color w:val="000000"/>
          <w:sz w:val="24"/>
          <w:szCs w:val="24"/>
        </w:rPr>
        <w:t xml:space="preserve">At this meeting we don’t pass a basket. Members pay their own </w:t>
      </w:r>
      <w:r w:rsidR="00846C01">
        <w:rPr>
          <w:rFonts w:ascii="Arial" w:hAnsi="Arial" w:cs="Arial"/>
          <w:color w:val="000000"/>
          <w:sz w:val="24"/>
          <w:szCs w:val="24"/>
        </w:rPr>
        <w:t xml:space="preserve">connection </w:t>
      </w:r>
      <w:r w:rsidRPr="00D40E14">
        <w:rPr>
          <w:rFonts w:ascii="Arial" w:hAnsi="Arial" w:cs="Arial"/>
          <w:color w:val="000000"/>
          <w:sz w:val="24"/>
          <w:szCs w:val="24"/>
        </w:rPr>
        <w:t xml:space="preserve">charges.  If you can afford to give a little extra, then donations to the UK Intergroup at </w:t>
      </w:r>
      <w:hyperlink r:id="rId12" w:history="1">
        <w:r w:rsidR="00404DC4" w:rsidRPr="00B158FF">
          <w:rPr>
            <w:rStyle w:val="Hyperlink"/>
            <w:rFonts w:ascii="Arial" w:eastAsia="Batang" w:hAnsi="Arial" w:cs="Arial"/>
            <w:sz w:val="24"/>
            <w:szCs w:val="24"/>
          </w:rPr>
          <w:t>www.saauk.info</w:t>
        </w:r>
      </w:hyperlink>
      <w:r w:rsidR="00404DC4">
        <w:rPr>
          <w:rFonts w:ascii="Arial" w:hAnsi="Arial" w:cs="Arial"/>
          <w:color w:val="000000"/>
          <w:sz w:val="24"/>
          <w:szCs w:val="24"/>
        </w:rPr>
        <w:t xml:space="preserve"> </w:t>
      </w:r>
      <w:r w:rsidRPr="00D40E14">
        <w:rPr>
          <w:rFonts w:ascii="Arial" w:hAnsi="Arial" w:cs="Arial"/>
          <w:color w:val="000000"/>
          <w:sz w:val="24"/>
          <w:szCs w:val="24"/>
        </w:rPr>
        <w:t xml:space="preserve"> or the </w:t>
      </w:r>
      <w:r>
        <w:rPr>
          <w:rFonts w:ascii="Arial" w:hAnsi="Arial" w:cs="Arial"/>
          <w:color w:val="000000"/>
          <w:sz w:val="24"/>
          <w:szCs w:val="24"/>
        </w:rPr>
        <w:t xml:space="preserve">Tele meeting </w:t>
      </w:r>
      <w:r w:rsidRPr="00D40E14">
        <w:rPr>
          <w:rFonts w:ascii="Arial" w:hAnsi="Arial" w:cs="Arial"/>
          <w:color w:val="000000"/>
          <w:sz w:val="24"/>
          <w:szCs w:val="24"/>
        </w:rPr>
        <w:t xml:space="preserve"> Intergroup at </w:t>
      </w:r>
      <w:hyperlink r:id="rId13" w:history="1">
        <w:r w:rsidR="00404DC4" w:rsidRPr="00B158FF">
          <w:rPr>
            <w:rStyle w:val="Hyperlink"/>
            <w:rFonts w:ascii="Arial" w:eastAsia="Batang" w:hAnsi="Arial" w:cs="Arial"/>
            <w:sz w:val="24"/>
            <w:szCs w:val="24"/>
          </w:rPr>
          <w:t>www.saatalk.org</w:t>
        </w:r>
      </w:hyperlink>
      <w:r w:rsidR="00404DC4">
        <w:rPr>
          <w:rFonts w:ascii="Arial" w:hAnsi="Arial" w:cs="Arial"/>
          <w:color w:val="000000"/>
          <w:sz w:val="24"/>
          <w:szCs w:val="24"/>
        </w:rPr>
        <w:t xml:space="preserve"> </w:t>
      </w:r>
      <w:r w:rsidRPr="00D40E14">
        <w:rPr>
          <w:rFonts w:ascii="Arial" w:hAnsi="Arial" w:cs="Arial"/>
          <w:color w:val="000000"/>
          <w:sz w:val="24"/>
          <w:szCs w:val="24"/>
        </w:rPr>
        <w:t>will help all of us in our recovery.</w:t>
      </w:r>
    </w:p>
    <w:p w14:paraId="54C5BB0B" w14:textId="77777777" w:rsidR="001E17E3" w:rsidRPr="006C6081" w:rsidRDefault="001E17E3" w:rsidP="00BC67C3">
      <w:pPr>
        <w:rPr>
          <w:rFonts w:ascii="Arial Black" w:hAnsi="Arial Black" w:cs="Cambria"/>
          <w:sz w:val="24"/>
          <w:szCs w:val="24"/>
        </w:rPr>
      </w:pPr>
      <w:r w:rsidRPr="006C6081">
        <w:rPr>
          <w:rFonts w:ascii="Arial Black" w:hAnsi="Arial Black" w:cs="Cambria"/>
          <w:sz w:val="24"/>
          <w:szCs w:val="24"/>
        </w:rPr>
        <w:t>PROMISES</w:t>
      </w:r>
    </w:p>
    <w:p w14:paraId="40A58816" w14:textId="77777777" w:rsidR="006913F9" w:rsidRDefault="001E17E3" w:rsidP="001E17E3">
      <w:pPr>
        <w:spacing w:after="0" w:line="240" w:lineRule="auto"/>
        <w:rPr>
          <w:rFonts w:ascii="Arial" w:hAnsi="Arial" w:cs="Arial"/>
          <w:i/>
          <w:spacing w:val="-2"/>
          <w:sz w:val="18"/>
        </w:rPr>
      </w:pPr>
      <w:r>
        <w:rPr>
          <w:rFonts w:ascii="Arial" w:hAnsi="Arial" w:cs="Arial"/>
          <w:b/>
          <w:i/>
          <w:spacing w:val="-2"/>
          <w:sz w:val="16"/>
          <w:highlight w:val="lightGray"/>
        </w:rPr>
        <w:t xml:space="preserve"> </w:t>
      </w:r>
      <w:r w:rsidR="006913F9">
        <w:rPr>
          <w:rFonts w:ascii="Arial" w:hAnsi="Arial" w:cs="Arial"/>
          <w:b/>
          <w:i/>
          <w:spacing w:val="-2"/>
          <w:sz w:val="16"/>
          <w:highlight w:val="lightGray"/>
        </w:rPr>
        <w:t>(+0.58</w:t>
      </w:r>
      <w:r w:rsidR="006913F9" w:rsidRPr="00C1780B">
        <w:rPr>
          <w:rFonts w:ascii="Arial" w:hAnsi="Arial" w:cs="Arial"/>
          <w:b/>
          <w:i/>
          <w:spacing w:val="-2"/>
          <w:sz w:val="16"/>
          <w:highlight w:val="lightGray"/>
        </w:rPr>
        <w:t xml:space="preserve">) </w:t>
      </w:r>
      <w:r w:rsidR="001055DC" w:rsidRPr="0008141B">
        <w:rPr>
          <w:rFonts w:ascii="Arial" w:eastAsia="Batang" w:hAnsi="Arial" w:cs="Arial"/>
          <w:b/>
          <w:i/>
          <w:spacing w:val="-2"/>
          <w:sz w:val="32"/>
          <w:szCs w:val="32"/>
          <w:highlight w:val="lightGray"/>
          <w:lang w:eastAsia="ar-SA"/>
        </w:rPr>
        <w:t>Secretary</w:t>
      </w:r>
      <w:r w:rsidR="001055DC">
        <w:rPr>
          <w:rFonts w:ascii="Arial" w:hAnsi="Arial" w:cs="Arial"/>
          <w:b/>
          <w:i/>
          <w:spacing w:val="-2"/>
        </w:rPr>
        <w:t>:</w:t>
      </w:r>
      <w:r w:rsidR="006913F9">
        <w:rPr>
          <w:rFonts w:ascii="Arial" w:hAnsi="Arial" w:cs="Arial"/>
          <w:b/>
          <w:i/>
          <w:spacing w:val="-2"/>
        </w:rPr>
        <w:t xml:space="preserve">  </w:t>
      </w:r>
      <w:r w:rsidR="00026CBB">
        <w:rPr>
          <w:rFonts w:ascii="Arial" w:hAnsi="Arial" w:cs="Arial"/>
          <w:i/>
          <w:spacing w:val="-2"/>
        </w:rPr>
        <w:t xml:space="preserve">Thank you </w:t>
      </w:r>
      <w:r w:rsidR="006913F9" w:rsidRPr="000B1305">
        <w:rPr>
          <w:rFonts w:ascii="Arial" w:hAnsi="Arial" w:cs="Arial"/>
          <w:i/>
          <w:color w:val="4472C4" w:themeColor="accent5"/>
          <w:spacing w:val="-2"/>
        </w:rPr>
        <w:t>&lt;volunteer’s name&gt;</w:t>
      </w:r>
      <w:r w:rsidR="006913F9">
        <w:rPr>
          <w:rFonts w:ascii="Arial" w:hAnsi="Arial" w:cs="Arial"/>
          <w:i/>
          <w:spacing w:val="-2"/>
        </w:rPr>
        <w:t xml:space="preserve"> </w:t>
      </w:r>
      <w:r w:rsidR="006913F9" w:rsidRPr="000B1305">
        <w:rPr>
          <w:rFonts w:ascii="Arial" w:hAnsi="Arial" w:cs="Arial"/>
          <w:spacing w:val="-2"/>
        </w:rPr>
        <w:t>Please may</w:t>
      </w:r>
      <w:r w:rsidR="00CF1638">
        <w:rPr>
          <w:rFonts w:ascii="Arial" w:hAnsi="Arial" w:cs="Arial"/>
          <w:spacing w:val="-2"/>
        </w:rPr>
        <w:t xml:space="preserve"> we have a volunteer to read</w:t>
      </w:r>
      <w:r w:rsidR="006913F9" w:rsidRPr="000B1305">
        <w:rPr>
          <w:rFonts w:ascii="Arial" w:hAnsi="Arial" w:cs="Arial"/>
          <w:spacing w:val="-2"/>
        </w:rPr>
        <w:t xml:space="preserve"> </w:t>
      </w:r>
      <w:r w:rsidR="006913F9">
        <w:rPr>
          <w:rFonts w:ascii="Arial" w:hAnsi="Arial" w:cs="Arial"/>
          <w:spacing w:val="-2"/>
        </w:rPr>
        <w:t>“</w:t>
      </w:r>
      <w:r w:rsidR="006913F9" w:rsidRPr="006913F9">
        <w:rPr>
          <w:rFonts w:ascii="Arial" w:hAnsi="Arial" w:cs="Arial"/>
          <w:i/>
          <w:u w:val="single"/>
        </w:rPr>
        <w:t xml:space="preserve">The </w:t>
      </w:r>
      <w:r w:rsidR="00CF1638">
        <w:rPr>
          <w:rFonts w:ascii="Arial" w:hAnsi="Arial" w:cs="Arial"/>
          <w:i/>
          <w:u w:val="single"/>
        </w:rPr>
        <w:t xml:space="preserve">step 9 </w:t>
      </w:r>
      <w:r w:rsidR="006913F9" w:rsidRPr="006913F9">
        <w:rPr>
          <w:rFonts w:ascii="Arial" w:hAnsi="Arial" w:cs="Arial"/>
          <w:i/>
          <w:u w:val="single"/>
        </w:rPr>
        <w:t>Promises</w:t>
      </w:r>
      <w:r w:rsidR="006913F9">
        <w:rPr>
          <w:rFonts w:ascii="Arial" w:hAnsi="Arial" w:cs="Arial"/>
          <w:spacing w:val="-2"/>
        </w:rPr>
        <w:t>”</w:t>
      </w:r>
      <w:r w:rsidR="00400FFB">
        <w:rPr>
          <w:rFonts w:ascii="Arial" w:hAnsi="Arial" w:cs="Arial"/>
          <w:spacing w:val="-2"/>
        </w:rPr>
        <w:t xml:space="preserve"> </w:t>
      </w:r>
      <w:r w:rsidR="0008141B" w:rsidRPr="0008141B">
        <w:rPr>
          <w:rFonts w:ascii="Tahoma" w:eastAsia="Batang" w:hAnsi="Tahoma" w:cs="Tahoma"/>
          <w:i/>
          <w:iCs/>
          <w:color w:val="5B9BD5" w:themeColor="accent1"/>
          <w:sz w:val="16"/>
          <w:szCs w:val="24"/>
          <w:lang w:eastAsia="ar-SA"/>
        </w:rPr>
        <w:t>(</w:t>
      </w:r>
      <w:r w:rsidR="0008141B">
        <w:rPr>
          <w:rFonts w:ascii="Tahoma" w:eastAsia="Batang" w:hAnsi="Tahoma" w:cs="Tahoma"/>
          <w:i/>
          <w:iCs/>
          <w:color w:val="5B9BD5" w:themeColor="accent1"/>
          <w:sz w:val="16"/>
          <w:szCs w:val="24"/>
          <w:lang w:eastAsia="ar-SA"/>
        </w:rPr>
        <w:t>page 83-</w:t>
      </w:r>
      <w:proofErr w:type="gramStart"/>
      <w:r w:rsidR="0008141B">
        <w:rPr>
          <w:rFonts w:ascii="Tahoma" w:eastAsia="Batang" w:hAnsi="Tahoma" w:cs="Tahoma"/>
          <w:i/>
          <w:iCs/>
          <w:color w:val="5B9BD5" w:themeColor="accent1"/>
          <w:sz w:val="16"/>
          <w:szCs w:val="24"/>
          <w:lang w:eastAsia="ar-SA"/>
        </w:rPr>
        <w:t>84  :</w:t>
      </w:r>
      <w:proofErr w:type="gramEnd"/>
      <w:r w:rsidR="0008141B">
        <w:rPr>
          <w:rFonts w:ascii="Tahoma" w:eastAsia="Batang" w:hAnsi="Tahoma" w:cs="Tahoma"/>
          <w:i/>
          <w:iCs/>
          <w:color w:val="5B9BD5" w:themeColor="accent1"/>
          <w:sz w:val="16"/>
          <w:szCs w:val="24"/>
          <w:lang w:eastAsia="ar-SA"/>
        </w:rPr>
        <w:t xml:space="preserve"> AA big Book</w:t>
      </w:r>
      <w:r w:rsidR="0008141B" w:rsidRPr="0008141B">
        <w:rPr>
          <w:rFonts w:ascii="Tahoma" w:eastAsia="Batang" w:hAnsi="Tahoma" w:cs="Tahoma"/>
          <w:i/>
          <w:iCs/>
          <w:color w:val="5B9BD5" w:themeColor="accent1"/>
          <w:sz w:val="16"/>
          <w:szCs w:val="24"/>
          <w:lang w:eastAsia="ar-SA"/>
        </w:rPr>
        <w:t>)</w:t>
      </w:r>
    </w:p>
    <w:p w14:paraId="29628DD5" w14:textId="77777777" w:rsidR="0008141B" w:rsidRDefault="0008141B" w:rsidP="001E17E3">
      <w:pPr>
        <w:spacing w:after="0" w:line="240" w:lineRule="auto"/>
        <w:rPr>
          <w:rFonts w:ascii="Arial" w:hAnsi="Arial" w:cs="Arial"/>
          <w:i/>
          <w:spacing w:val="-2"/>
          <w:sz w:val="18"/>
        </w:rPr>
      </w:pPr>
    </w:p>
    <w:p w14:paraId="44E7F60D" w14:textId="77777777" w:rsidR="0008141B" w:rsidRPr="00B66624" w:rsidRDefault="0008141B" w:rsidP="0008141B">
      <w:pPr>
        <w:pStyle w:val="BodyText"/>
        <w:rPr>
          <w:rFonts w:ascii="Arial" w:hAnsi="Arial" w:cs="Arial"/>
          <w:sz w:val="24"/>
          <w:szCs w:val="24"/>
        </w:rPr>
      </w:pPr>
      <w:r w:rsidRPr="00B66624">
        <w:rPr>
          <w:rFonts w:ascii="Arial" w:hAnsi="Arial" w:cs="Arial"/>
          <w:sz w:val="24"/>
          <w:szCs w:val="24"/>
        </w:rPr>
        <w:t>If we are painstaking about this phase of our development, we will be amazed before we are halfway through.</w:t>
      </w:r>
    </w:p>
    <w:p w14:paraId="11D72A1E" w14:textId="77777777" w:rsidR="0008141B" w:rsidRPr="00B66624" w:rsidRDefault="0008141B" w:rsidP="0008141B">
      <w:pPr>
        <w:pStyle w:val="BodyText"/>
        <w:rPr>
          <w:rFonts w:ascii="Arial" w:hAnsi="Arial" w:cs="Arial"/>
          <w:sz w:val="24"/>
          <w:szCs w:val="24"/>
        </w:rPr>
      </w:pPr>
      <w:r w:rsidRPr="00B66624">
        <w:rPr>
          <w:rFonts w:ascii="Arial" w:hAnsi="Arial" w:cs="Arial"/>
          <w:sz w:val="24"/>
          <w:szCs w:val="24"/>
        </w:rPr>
        <w:t>We are going to know a new freedom and a new happiness.</w:t>
      </w:r>
    </w:p>
    <w:p w14:paraId="067768C4" w14:textId="77777777" w:rsidR="0008141B" w:rsidRPr="00B66624" w:rsidRDefault="0008141B" w:rsidP="0008141B">
      <w:pPr>
        <w:pStyle w:val="BodyText"/>
        <w:rPr>
          <w:rFonts w:ascii="Arial" w:hAnsi="Arial" w:cs="Arial"/>
          <w:sz w:val="24"/>
          <w:szCs w:val="24"/>
        </w:rPr>
      </w:pPr>
      <w:r w:rsidRPr="00B66624">
        <w:rPr>
          <w:rFonts w:ascii="Arial" w:hAnsi="Arial" w:cs="Arial"/>
          <w:sz w:val="24"/>
          <w:szCs w:val="24"/>
        </w:rPr>
        <w:t>We will not regret the past nor wish to shut the door on it.</w:t>
      </w:r>
    </w:p>
    <w:p w14:paraId="2DFACC98" w14:textId="77777777" w:rsidR="0008141B" w:rsidRPr="00B66624" w:rsidRDefault="0008141B" w:rsidP="0008141B">
      <w:pPr>
        <w:pStyle w:val="BodyText"/>
        <w:rPr>
          <w:rFonts w:ascii="Arial" w:hAnsi="Arial" w:cs="Arial"/>
          <w:sz w:val="24"/>
          <w:szCs w:val="24"/>
        </w:rPr>
      </w:pPr>
      <w:r w:rsidRPr="00B66624">
        <w:rPr>
          <w:rFonts w:ascii="Arial" w:hAnsi="Arial" w:cs="Arial"/>
          <w:sz w:val="24"/>
          <w:szCs w:val="24"/>
        </w:rPr>
        <w:t>We will comprehend the word serenity and we will know peace.</w:t>
      </w:r>
    </w:p>
    <w:p w14:paraId="0987AF33" w14:textId="77777777" w:rsidR="0008141B" w:rsidRPr="00B66624" w:rsidRDefault="0008141B" w:rsidP="0008141B">
      <w:pPr>
        <w:pStyle w:val="BodyText"/>
        <w:rPr>
          <w:rFonts w:ascii="Arial" w:hAnsi="Arial" w:cs="Arial"/>
          <w:sz w:val="24"/>
          <w:szCs w:val="24"/>
        </w:rPr>
      </w:pPr>
      <w:r w:rsidRPr="00B66624">
        <w:rPr>
          <w:rFonts w:ascii="Arial" w:hAnsi="Arial" w:cs="Arial"/>
          <w:sz w:val="24"/>
          <w:szCs w:val="24"/>
        </w:rPr>
        <w:t>No matter how far down the scale we have gone we will see how our experiences can benefit others.</w:t>
      </w:r>
    </w:p>
    <w:p w14:paraId="3558F20C" w14:textId="77777777" w:rsidR="0008141B" w:rsidRPr="00B66624" w:rsidRDefault="0008141B" w:rsidP="0008141B">
      <w:pPr>
        <w:pStyle w:val="BodyText"/>
        <w:rPr>
          <w:rFonts w:ascii="Arial" w:hAnsi="Arial" w:cs="Arial"/>
          <w:sz w:val="24"/>
          <w:szCs w:val="24"/>
        </w:rPr>
      </w:pPr>
      <w:r w:rsidRPr="00B66624">
        <w:rPr>
          <w:rFonts w:ascii="Arial" w:hAnsi="Arial" w:cs="Arial"/>
          <w:sz w:val="24"/>
          <w:szCs w:val="24"/>
        </w:rPr>
        <w:t>That feeling of uselessness and self-pity will disappear.</w:t>
      </w:r>
    </w:p>
    <w:p w14:paraId="304A8AE1" w14:textId="77777777" w:rsidR="0008141B" w:rsidRPr="00B66624" w:rsidRDefault="0008141B" w:rsidP="0008141B">
      <w:pPr>
        <w:pStyle w:val="BodyText"/>
        <w:rPr>
          <w:rFonts w:ascii="Arial" w:hAnsi="Arial" w:cs="Arial"/>
          <w:sz w:val="24"/>
          <w:szCs w:val="24"/>
        </w:rPr>
      </w:pPr>
      <w:r w:rsidRPr="00B66624">
        <w:rPr>
          <w:rFonts w:ascii="Arial" w:hAnsi="Arial" w:cs="Arial"/>
          <w:sz w:val="24"/>
          <w:szCs w:val="24"/>
        </w:rPr>
        <w:t>We will lose interest in selfish things and gain interest in our fellows.</w:t>
      </w:r>
    </w:p>
    <w:p w14:paraId="36BEAF62" w14:textId="77777777" w:rsidR="0008141B" w:rsidRPr="00B66624" w:rsidRDefault="0008141B" w:rsidP="0008141B">
      <w:pPr>
        <w:pStyle w:val="BodyText"/>
        <w:rPr>
          <w:rFonts w:ascii="Arial" w:hAnsi="Arial" w:cs="Arial"/>
          <w:sz w:val="24"/>
          <w:szCs w:val="24"/>
        </w:rPr>
      </w:pPr>
      <w:r w:rsidRPr="00B66624">
        <w:rPr>
          <w:rFonts w:ascii="Arial" w:hAnsi="Arial" w:cs="Arial"/>
          <w:sz w:val="24"/>
          <w:szCs w:val="24"/>
        </w:rPr>
        <w:t>Self-seeking will slip away.</w:t>
      </w:r>
    </w:p>
    <w:p w14:paraId="4C5B0DAE" w14:textId="77777777" w:rsidR="0008141B" w:rsidRPr="00B66624" w:rsidRDefault="0008141B" w:rsidP="0008141B">
      <w:pPr>
        <w:pStyle w:val="BodyText"/>
        <w:rPr>
          <w:rFonts w:ascii="Arial" w:hAnsi="Arial" w:cs="Arial"/>
          <w:sz w:val="24"/>
          <w:szCs w:val="24"/>
        </w:rPr>
      </w:pPr>
      <w:r w:rsidRPr="00B66624">
        <w:rPr>
          <w:rFonts w:ascii="Arial" w:hAnsi="Arial" w:cs="Arial"/>
          <w:sz w:val="24"/>
          <w:szCs w:val="24"/>
        </w:rPr>
        <w:t>Our whole attitude and outlook upon life will change.</w:t>
      </w:r>
    </w:p>
    <w:p w14:paraId="5C28A633" w14:textId="77777777" w:rsidR="0008141B" w:rsidRPr="00B66624" w:rsidRDefault="0008141B" w:rsidP="0008141B">
      <w:pPr>
        <w:pStyle w:val="BodyText"/>
        <w:rPr>
          <w:rFonts w:ascii="Arial" w:hAnsi="Arial" w:cs="Arial"/>
          <w:sz w:val="24"/>
          <w:szCs w:val="24"/>
        </w:rPr>
      </w:pPr>
      <w:r w:rsidRPr="00B66624">
        <w:rPr>
          <w:rFonts w:ascii="Arial" w:hAnsi="Arial" w:cs="Arial"/>
          <w:sz w:val="24"/>
          <w:szCs w:val="24"/>
        </w:rPr>
        <w:t>Fear of people and of economic insecurity will leave us.</w:t>
      </w:r>
    </w:p>
    <w:p w14:paraId="1E7CD223" w14:textId="77777777" w:rsidR="0008141B" w:rsidRPr="00B66624" w:rsidRDefault="0008141B" w:rsidP="0008141B">
      <w:pPr>
        <w:pStyle w:val="BodyText"/>
        <w:rPr>
          <w:rFonts w:ascii="Arial" w:hAnsi="Arial" w:cs="Arial"/>
          <w:sz w:val="24"/>
          <w:szCs w:val="24"/>
        </w:rPr>
      </w:pPr>
      <w:r w:rsidRPr="00B66624">
        <w:rPr>
          <w:rFonts w:ascii="Arial" w:hAnsi="Arial" w:cs="Arial"/>
          <w:sz w:val="24"/>
          <w:szCs w:val="24"/>
        </w:rPr>
        <w:t>We will intuitively know how to handle situations which used to baffle us.</w:t>
      </w:r>
    </w:p>
    <w:p w14:paraId="359659DD" w14:textId="77777777" w:rsidR="0008141B" w:rsidRPr="00B66624" w:rsidRDefault="0008141B" w:rsidP="0008141B">
      <w:pPr>
        <w:pStyle w:val="BodyText"/>
        <w:rPr>
          <w:rFonts w:ascii="Arial" w:hAnsi="Arial" w:cs="Arial"/>
          <w:sz w:val="24"/>
          <w:szCs w:val="24"/>
        </w:rPr>
      </w:pPr>
      <w:r w:rsidRPr="00B66624">
        <w:rPr>
          <w:rFonts w:ascii="Arial" w:hAnsi="Arial" w:cs="Arial"/>
          <w:sz w:val="24"/>
          <w:szCs w:val="24"/>
        </w:rPr>
        <w:t>We will suddenly realise that God is doing for us what we could not do for ourselves.</w:t>
      </w:r>
    </w:p>
    <w:p w14:paraId="64024242" w14:textId="77777777" w:rsidR="0008141B" w:rsidRDefault="0008141B" w:rsidP="0008141B">
      <w:pPr>
        <w:pStyle w:val="BodyText"/>
        <w:rPr>
          <w:rFonts w:ascii="Arial" w:hAnsi="Arial" w:cs="Arial"/>
          <w:sz w:val="24"/>
          <w:szCs w:val="24"/>
        </w:rPr>
      </w:pPr>
      <w:r w:rsidRPr="00B66624">
        <w:rPr>
          <w:rFonts w:ascii="Arial" w:hAnsi="Arial" w:cs="Arial"/>
          <w:sz w:val="24"/>
          <w:szCs w:val="24"/>
        </w:rPr>
        <w:t>Are these extravagant promises?</w:t>
      </w:r>
    </w:p>
    <w:p w14:paraId="45B4C90D" w14:textId="77777777" w:rsidR="0008141B" w:rsidRPr="00B66624" w:rsidRDefault="0008141B" w:rsidP="0008141B">
      <w:pPr>
        <w:pStyle w:val="BodyText"/>
        <w:rPr>
          <w:rFonts w:ascii="Arial" w:hAnsi="Arial" w:cs="Arial"/>
          <w:sz w:val="24"/>
          <w:szCs w:val="24"/>
        </w:rPr>
      </w:pPr>
      <w:r w:rsidRPr="0008141B">
        <w:rPr>
          <w:rFonts w:ascii="Arial" w:hAnsi="Arial" w:cs="Arial"/>
          <w:b/>
          <w:i/>
          <w:spacing w:val="-2"/>
          <w:highlight w:val="lightGray"/>
        </w:rPr>
        <w:t>ALL:</w:t>
      </w:r>
      <w:r w:rsidRPr="00B66624">
        <w:rPr>
          <w:rFonts w:ascii="Arial" w:hAnsi="Arial" w:cs="Arial"/>
          <w:iCs/>
          <w:sz w:val="24"/>
          <w:szCs w:val="24"/>
        </w:rPr>
        <w:t xml:space="preserve"> </w:t>
      </w:r>
      <w:r w:rsidRPr="00B66624">
        <w:rPr>
          <w:rFonts w:ascii="Arial" w:hAnsi="Arial" w:cs="Arial"/>
          <w:sz w:val="24"/>
          <w:szCs w:val="24"/>
        </w:rPr>
        <w:t xml:space="preserve"> We think not.</w:t>
      </w:r>
    </w:p>
    <w:p w14:paraId="4391C0DA" w14:textId="77777777" w:rsidR="0008141B" w:rsidRPr="00B66624" w:rsidRDefault="0008141B" w:rsidP="0008141B">
      <w:pPr>
        <w:pStyle w:val="BodyText"/>
        <w:rPr>
          <w:rFonts w:ascii="Arial" w:hAnsi="Arial" w:cs="Arial"/>
          <w:sz w:val="24"/>
          <w:szCs w:val="24"/>
        </w:rPr>
      </w:pPr>
      <w:r w:rsidRPr="00B66624">
        <w:rPr>
          <w:rFonts w:ascii="Arial" w:hAnsi="Arial" w:cs="Arial"/>
          <w:sz w:val="24"/>
          <w:szCs w:val="24"/>
        </w:rPr>
        <w:t>They are being fulfilled among us: sometimes quickly, sometimes slowly.  They will always materialize if we work for them.</w:t>
      </w:r>
    </w:p>
    <w:p w14:paraId="49A04FD3" w14:textId="77777777" w:rsidR="0008141B" w:rsidRDefault="0008141B" w:rsidP="001E17E3">
      <w:pPr>
        <w:spacing w:after="0" w:line="240" w:lineRule="auto"/>
        <w:rPr>
          <w:rFonts w:ascii="Arial" w:hAnsi="Arial" w:cs="Arial"/>
          <w:spacing w:val="-2"/>
        </w:rPr>
      </w:pPr>
    </w:p>
    <w:p w14:paraId="26232952" w14:textId="77777777" w:rsidR="006913F9" w:rsidRPr="001E17E3" w:rsidRDefault="004F2B43" w:rsidP="001E17E3">
      <w:pPr>
        <w:pStyle w:val="BodyText"/>
        <w:numPr>
          <w:ilvl w:val="0"/>
          <w:numId w:val="29"/>
        </w:numPr>
        <w:spacing w:after="0"/>
        <w:ind w:left="709"/>
        <w:rPr>
          <w:rFonts w:ascii="Arial Black" w:hAnsi="Arial Black" w:cs="Cambria"/>
          <w:sz w:val="24"/>
          <w:szCs w:val="24"/>
        </w:rPr>
      </w:pPr>
      <w:r w:rsidRPr="001E17E3">
        <w:rPr>
          <w:rFonts w:ascii="Arial Black" w:hAnsi="Arial Black" w:cs="Cambria"/>
          <w:sz w:val="24"/>
          <w:szCs w:val="24"/>
        </w:rPr>
        <w:t>IN CLOSING</w:t>
      </w:r>
    </w:p>
    <w:p w14:paraId="2DF4F632" w14:textId="77777777" w:rsidR="006913F9" w:rsidRDefault="006913F9" w:rsidP="00AE5DFE">
      <w:pPr>
        <w:shd w:val="clear" w:color="auto" w:fill="FFFFFF"/>
        <w:spacing w:before="100" w:beforeAutospacing="1" w:after="100" w:afterAutospacing="1" w:line="300" w:lineRule="atLeast"/>
        <w:rPr>
          <w:rFonts w:ascii="Arial" w:hAnsi="Arial" w:cs="Arial"/>
        </w:rPr>
      </w:pPr>
      <w:r>
        <w:rPr>
          <w:rFonts w:ascii="Arial" w:hAnsi="Arial" w:cs="Arial"/>
          <w:b/>
          <w:i/>
          <w:spacing w:val="-2"/>
          <w:sz w:val="16"/>
          <w:highlight w:val="lightGray"/>
        </w:rPr>
        <w:t>(+0.58</w:t>
      </w:r>
      <w:r w:rsidRPr="00C1780B">
        <w:rPr>
          <w:rFonts w:ascii="Arial" w:hAnsi="Arial" w:cs="Arial"/>
          <w:b/>
          <w:i/>
          <w:spacing w:val="-2"/>
          <w:sz w:val="16"/>
          <w:highlight w:val="lightGray"/>
        </w:rPr>
        <w:t xml:space="preserve">) </w:t>
      </w:r>
      <w:r w:rsidR="001055DC">
        <w:rPr>
          <w:rFonts w:ascii="Arial" w:hAnsi="Arial" w:cs="Arial"/>
          <w:b/>
          <w:i/>
          <w:spacing w:val="-2"/>
          <w:highlight w:val="lightGray"/>
        </w:rPr>
        <w:t>Secretary</w:t>
      </w:r>
      <w:r w:rsidR="001055DC">
        <w:rPr>
          <w:rFonts w:ascii="Arial" w:hAnsi="Arial" w:cs="Arial"/>
          <w:b/>
          <w:i/>
          <w:spacing w:val="-2"/>
        </w:rPr>
        <w:t>:</w:t>
      </w:r>
      <w:r>
        <w:rPr>
          <w:rFonts w:ascii="Arial" w:hAnsi="Arial" w:cs="Arial"/>
          <w:b/>
          <w:i/>
          <w:spacing w:val="-2"/>
        </w:rPr>
        <w:t xml:space="preserve">  </w:t>
      </w:r>
      <w:r w:rsidRPr="008A5717">
        <w:rPr>
          <w:rFonts w:ascii="Arial" w:hAnsi="Arial" w:cs="Arial"/>
          <w:i/>
          <w:spacing w:val="-2"/>
        </w:rPr>
        <w:t>Thank you</w:t>
      </w:r>
      <w:r w:rsidR="00026CBB">
        <w:rPr>
          <w:rFonts w:ascii="Arial" w:hAnsi="Arial" w:cs="Arial"/>
          <w:i/>
          <w:color w:val="4472C4" w:themeColor="accent5"/>
          <w:spacing w:val="-2"/>
        </w:rPr>
        <w:t xml:space="preserve"> </w:t>
      </w:r>
      <w:r w:rsidRPr="000B1305">
        <w:rPr>
          <w:rFonts w:ascii="Arial" w:hAnsi="Arial" w:cs="Arial"/>
          <w:i/>
          <w:color w:val="4472C4" w:themeColor="accent5"/>
          <w:spacing w:val="-2"/>
        </w:rPr>
        <w:t>&lt;volunteer’s name&gt;</w:t>
      </w:r>
    </w:p>
    <w:p w14:paraId="2995B9FA" w14:textId="77777777" w:rsidR="00484A36" w:rsidRPr="007E4071" w:rsidRDefault="00C71521" w:rsidP="006913F9">
      <w:pPr>
        <w:pStyle w:val="BodyText"/>
        <w:spacing w:after="0"/>
        <w:rPr>
          <w:rFonts w:ascii="Arial" w:hAnsi="Arial" w:cs="Arial"/>
          <w:sz w:val="24"/>
          <w:szCs w:val="24"/>
        </w:rPr>
      </w:pPr>
      <w:r w:rsidRPr="007E4071">
        <w:rPr>
          <w:rFonts w:ascii="Arial" w:hAnsi="Arial" w:cs="Arial"/>
          <w:sz w:val="24"/>
          <w:szCs w:val="24"/>
        </w:rPr>
        <w:t>In closing t</w:t>
      </w:r>
      <w:r w:rsidR="00484A36" w:rsidRPr="007E4071">
        <w:rPr>
          <w:rFonts w:ascii="Arial" w:hAnsi="Arial" w:cs="Arial"/>
          <w:sz w:val="24"/>
          <w:szCs w:val="24"/>
        </w:rPr>
        <w:t>he opinions expressed here tonight were strictly those of the person who gave them</w:t>
      </w:r>
      <w:r w:rsidRPr="007E4071">
        <w:rPr>
          <w:rFonts w:ascii="Arial" w:hAnsi="Arial" w:cs="Arial"/>
          <w:sz w:val="24"/>
          <w:szCs w:val="24"/>
        </w:rPr>
        <w:t xml:space="preserve"> &amp; were spoken in confidence</w:t>
      </w:r>
      <w:r w:rsidR="00484A36" w:rsidRPr="007E4071">
        <w:rPr>
          <w:rFonts w:ascii="Arial" w:hAnsi="Arial" w:cs="Arial"/>
          <w:sz w:val="24"/>
          <w:szCs w:val="24"/>
        </w:rPr>
        <w:t>.  Take what you like and leave the rest.</w:t>
      </w:r>
      <w:r w:rsidRPr="007E4071">
        <w:rPr>
          <w:rFonts w:ascii="Arial" w:hAnsi="Arial" w:cs="Arial"/>
          <w:sz w:val="24"/>
          <w:szCs w:val="24"/>
        </w:rPr>
        <w:t xml:space="preserve"> A</w:t>
      </w:r>
      <w:r w:rsidR="00484A36" w:rsidRPr="007E4071">
        <w:rPr>
          <w:rFonts w:ascii="Arial" w:hAnsi="Arial" w:cs="Arial"/>
          <w:sz w:val="24"/>
          <w:szCs w:val="24"/>
        </w:rPr>
        <w:t>nonymity is a core tradition on which the programme depends.</w:t>
      </w:r>
      <w:r w:rsidRPr="007E4071">
        <w:rPr>
          <w:rFonts w:ascii="Arial" w:hAnsi="Arial" w:cs="Arial"/>
          <w:sz w:val="24"/>
          <w:szCs w:val="24"/>
        </w:rPr>
        <w:t xml:space="preserve"> </w:t>
      </w:r>
    </w:p>
    <w:p w14:paraId="700C6F2E" w14:textId="77777777" w:rsidR="001E17E3" w:rsidRPr="007E4071" w:rsidRDefault="001E17E3" w:rsidP="006913F9">
      <w:pPr>
        <w:pStyle w:val="BodyText"/>
        <w:spacing w:after="0"/>
        <w:rPr>
          <w:rFonts w:ascii="Arial" w:hAnsi="Arial" w:cs="Arial"/>
          <w:sz w:val="24"/>
          <w:szCs w:val="24"/>
        </w:rPr>
      </w:pPr>
    </w:p>
    <w:p w14:paraId="28121CDE" w14:textId="77777777" w:rsidR="001E17E3" w:rsidRDefault="001E17E3" w:rsidP="001E17E3">
      <w:pPr>
        <w:pStyle w:val="BodyText"/>
        <w:rPr>
          <w:rFonts w:ascii="Arial" w:hAnsi="Arial" w:cs="Arial"/>
          <w:sz w:val="24"/>
          <w:szCs w:val="24"/>
        </w:rPr>
      </w:pPr>
      <w:r w:rsidRPr="007E4071">
        <w:rPr>
          <w:rFonts w:ascii="Arial" w:hAnsi="Arial" w:cs="Arial"/>
          <w:sz w:val="24"/>
          <w:szCs w:val="24"/>
        </w:rPr>
        <w:t xml:space="preserve">For anyone who wants to share their number or would like another </w:t>
      </w:r>
      <w:r w:rsidR="00FB1DA6" w:rsidRPr="007E4071">
        <w:rPr>
          <w:rFonts w:ascii="Arial" w:hAnsi="Arial" w:cs="Arial"/>
          <w:sz w:val="24"/>
          <w:szCs w:val="24"/>
        </w:rPr>
        <w:t>member</w:t>
      </w:r>
      <w:r w:rsidRPr="007E4071">
        <w:rPr>
          <w:rFonts w:ascii="Arial" w:hAnsi="Arial" w:cs="Arial"/>
          <w:sz w:val="24"/>
          <w:szCs w:val="24"/>
        </w:rPr>
        <w:t xml:space="preserve"> number</w:t>
      </w:r>
      <w:r w:rsidR="00FB1DA6">
        <w:rPr>
          <w:rFonts w:ascii="Arial" w:hAnsi="Arial" w:cs="Arial"/>
          <w:sz w:val="24"/>
          <w:szCs w:val="24"/>
        </w:rPr>
        <w:t>; A</w:t>
      </w:r>
      <w:r w:rsidR="00846C01" w:rsidRPr="007E4071">
        <w:rPr>
          <w:rFonts w:ascii="Arial" w:hAnsi="Arial" w:cs="Arial"/>
          <w:sz w:val="24"/>
          <w:szCs w:val="24"/>
        </w:rPr>
        <w:t>ny</w:t>
      </w:r>
      <w:r w:rsidR="00FB1DA6">
        <w:rPr>
          <w:rFonts w:ascii="Arial" w:hAnsi="Arial" w:cs="Arial"/>
          <w:sz w:val="24"/>
          <w:szCs w:val="24"/>
        </w:rPr>
        <w:t>one</w:t>
      </w:r>
      <w:r w:rsidR="00846C01" w:rsidRPr="007E4071">
        <w:rPr>
          <w:rFonts w:ascii="Arial" w:hAnsi="Arial" w:cs="Arial"/>
          <w:sz w:val="24"/>
          <w:szCs w:val="24"/>
        </w:rPr>
        <w:t xml:space="preserve"> seeking a sponsor or anyone available to be a sponsor</w:t>
      </w:r>
      <w:r w:rsidR="00FB1DA6">
        <w:rPr>
          <w:rFonts w:ascii="Arial" w:hAnsi="Arial" w:cs="Arial"/>
          <w:sz w:val="24"/>
          <w:szCs w:val="24"/>
        </w:rPr>
        <w:t xml:space="preserve">, </w:t>
      </w:r>
      <w:r w:rsidR="00846C01" w:rsidRPr="007E4071">
        <w:rPr>
          <w:rFonts w:ascii="Arial" w:hAnsi="Arial" w:cs="Arial"/>
          <w:sz w:val="24"/>
          <w:szCs w:val="24"/>
        </w:rPr>
        <w:t>please</w:t>
      </w:r>
      <w:r w:rsidRPr="007E4071">
        <w:rPr>
          <w:rFonts w:ascii="Arial" w:hAnsi="Arial" w:cs="Arial"/>
          <w:sz w:val="24"/>
          <w:szCs w:val="24"/>
        </w:rPr>
        <w:t xml:space="preserve"> </w:t>
      </w:r>
      <w:r w:rsidR="00F0264F">
        <w:rPr>
          <w:rFonts w:ascii="Arial" w:hAnsi="Arial" w:cs="Arial"/>
          <w:sz w:val="24"/>
          <w:szCs w:val="24"/>
        </w:rPr>
        <w:t>stay on the</w:t>
      </w:r>
      <w:r w:rsidR="00FB1DA6">
        <w:rPr>
          <w:rFonts w:ascii="Arial" w:hAnsi="Arial" w:cs="Arial"/>
          <w:sz w:val="24"/>
          <w:szCs w:val="24"/>
        </w:rPr>
        <w:t xml:space="preserve"> line</w:t>
      </w:r>
      <w:r w:rsidR="00F0264F">
        <w:rPr>
          <w:rFonts w:ascii="Arial" w:hAnsi="Arial" w:cs="Arial"/>
          <w:sz w:val="24"/>
          <w:szCs w:val="24"/>
        </w:rPr>
        <w:t xml:space="preserve"> to exchange numbers in </w:t>
      </w:r>
      <w:r w:rsidR="00FB1DA6">
        <w:rPr>
          <w:rFonts w:ascii="Arial" w:hAnsi="Arial" w:cs="Arial"/>
          <w:sz w:val="24"/>
          <w:szCs w:val="24"/>
        </w:rPr>
        <w:t>fellowship after the meeting has ended.</w:t>
      </w:r>
    </w:p>
    <w:p w14:paraId="59EA2C84" w14:textId="77777777" w:rsidR="00FB1DA6" w:rsidRPr="007E4071" w:rsidRDefault="00FB1DA6" w:rsidP="001E17E3">
      <w:pPr>
        <w:pStyle w:val="BodyText"/>
        <w:rPr>
          <w:rFonts w:ascii="Arial" w:hAnsi="Arial" w:cs="Arial"/>
          <w:sz w:val="24"/>
          <w:szCs w:val="24"/>
        </w:rPr>
      </w:pPr>
      <w:r>
        <w:rPr>
          <w:rFonts w:ascii="Arial" w:hAnsi="Arial" w:cs="Arial"/>
          <w:sz w:val="24"/>
          <w:szCs w:val="24"/>
        </w:rPr>
        <w:t>This meeting has a WhatsApp group, please stay on the line to get details on how to join.</w:t>
      </w:r>
    </w:p>
    <w:p w14:paraId="07BAA2D1" w14:textId="77777777" w:rsidR="00C71521" w:rsidRPr="007E4071" w:rsidRDefault="001E17E3" w:rsidP="00EC4C53">
      <w:pPr>
        <w:pStyle w:val="BodyText"/>
        <w:rPr>
          <w:rFonts w:ascii="Arial" w:hAnsi="Arial" w:cs="Arial"/>
          <w:sz w:val="24"/>
          <w:szCs w:val="24"/>
        </w:rPr>
      </w:pPr>
      <w:r w:rsidRPr="007E4071">
        <w:rPr>
          <w:rFonts w:ascii="Arial" w:hAnsi="Arial" w:cs="Arial"/>
          <w:sz w:val="24"/>
          <w:szCs w:val="24"/>
        </w:rPr>
        <w:t xml:space="preserve">For </w:t>
      </w:r>
      <w:proofErr w:type="gramStart"/>
      <w:r w:rsidRPr="007E4071">
        <w:rPr>
          <w:rFonts w:ascii="Arial" w:hAnsi="Arial" w:cs="Arial"/>
          <w:sz w:val="24"/>
          <w:szCs w:val="24"/>
        </w:rPr>
        <w:t>all</w:t>
      </w:r>
      <w:r w:rsidR="00FB1DA6">
        <w:rPr>
          <w:rFonts w:ascii="Arial" w:hAnsi="Arial" w:cs="Arial"/>
          <w:sz w:val="24"/>
          <w:szCs w:val="24"/>
        </w:rPr>
        <w:t>;</w:t>
      </w:r>
      <w:proofErr w:type="gramEnd"/>
      <w:r w:rsidRPr="007E4071">
        <w:rPr>
          <w:rFonts w:ascii="Arial" w:hAnsi="Arial" w:cs="Arial"/>
          <w:sz w:val="24"/>
          <w:szCs w:val="24"/>
        </w:rPr>
        <w:t xml:space="preserve"> please stay on the line </w:t>
      </w:r>
      <w:r w:rsidR="00FB1DA6">
        <w:rPr>
          <w:rFonts w:ascii="Arial" w:hAnsi="Arial" w:cs="Arial"/>
          <w:sz w:val="24"/>
          <w:szCs w:val="24"/>
        </w:rPr>
        <w:t xml:space="preserve">to connect in </w:t>
      </w:r>
      <w:r w:rsidRPr="007E4071">
        <w:rPr>
          <w:rFonts w:ascii="Arial" w:hAnsi="Arial" w:cs="Arial"/>
          <w:sz w:val="24"/>
          <w:szCs w:val="24"/>
        </w:rPr>
        <w:t xml:space="preserve">fellowship, </w:t>
      </w:r>
      <w:r w:rsidR="00FB1DA6">
        <w:rPr>
          <w:rFonts w:ascii="Arial" w:hAnsi="Arial" w:cs="Arial"/>
          <w:sz w:val="24"/>
          <w:szCs w:val="24"/>
        </w:rPr>
        <w:t xml:space="preserve">do </w:t>
      </w:r>
      <w:r w:rsidRPr="007E4071">
        <w:rPr>
          <w:rFonts w:ascii="Arial" w:hAnsi="Arial" w:cs="Arial"/>
          <w:sz w:val="24"/>
          <w:szCs w:val="24"/>
        </w:rPr>
        <w:t>outreach, to check in and to share numbers.</w:t>
      </w:r>
    </w:p>
    <w:p w14:paraId="1E04DDC1" w14:textId="77777777" w:rsidR="00484A36" w:rsidRPr="007E4071" w:rsidRDefault="00484A36" w:rsidP="006913F9">
      <w:pPr>
        <w:pStyle w:val="BodyText"/>
        <w:spacing w:after="0"/>
        <w:rPr>
          <w:rFonts w:ascii="Arial" w:hAnsi="Arial" w:cs="Arial"/>
          <w:sz w:val="24"/>
          <w:szCs w:val="24"/>
        </w:rPr>
      </w:pPr>
      <w:r w:rsidRPr="007E4071">
        <w:rPr>
          <w:rFonts w:ascii="Arial" w:hAnsi="Arial" w:cs="Arial"/>
          <w:sz w:val="24"/>
          <w:szCs w:val="24"/>
        </w:rPr>
        <w:t>Will you join me in the closing serenity pra</w:t>
      </w:r>
      <w:r w:rsidR="006913F9" w:rsidRPr="007E4071">
        <w:rPr>
          <w:rFonts w:ascii="Arial" w:hAnsi="Arial" w:cs="Arial"/>
          <w:sz w:val="24"/>
          <w:szCs w:val="24"/>
        </w:rPr>
        <w:t>yer, standing and holding hands</w:t>
      </w:r>
      <w:r w:rsidR="004B658B" w:rsidRPr="007E4071">
        <w:rPr>
          <w:rFonts w:ascii="Arial" w:hAnsi="Arial" w:cs="Arial"/>
          <w:sz w:val="24"/>
          <w:szCs w:val="24"/>
        </w:rPr>
        <w:t xml:space="preserve"> </w:t>
      </w:r>
      <w:r w:rsidR="00FB1DA6" w:rsidRPr="007E4071">
        <w:rPr>
          <w:rFonts w:ascii="Arial" w:hAnsi="Arial" w:cs="Arial"/>
          <w:sz w:val="24"/>
          <w:szCs w:val="24"/>
        </w:rPr>
        <w:t>metaphorically,</w:t>
      </w:r>
      <w:r w:rsidRPr="007E4071">
        <w:rPr>
          <w:rFonts w:ascii="Arial" w:hAnsi="Arial" w:cs="Arial"/>
          <w:sz w:val="24"/>
          <w:szCs w:val="24"/>
        </w:rPr>
        <w:t xml:space="preserve"> using the word God as you understand </w:t>
      </w:r>
      <w:r w:rsidR="001055DC" w:rsidRPr="007E4071">
        <w:rPr>
          <w:rFonts w:ascii="Arial" w:hAnsi="Arial" w:cs="Arial"/>
          <w:sz w:val="24"/>
          <w:szCs w:val="24"/>
        </w:rPr>
        <w:t>it?</w:t>
      </w:r>
    </w:p>
    <w:p w14:paraId="3BBC06F0" w14:textId="77777777" w:rsidR="006913F9" w:rsidRDefault="006913F9" w:rsidP="006913F9">
      <w:pPr>
        <w:shd w:val="clear" w:color="auto" w:fill="FFFFFF"/>
        <w:spacing w:before="100" w:beforeAutospacing="1" w:after="0" w:line="300" w:lineRule="atLeast"/>
        <w:rPr>
          <w:rFonts w:ascii="Arial" w:hAnsi="Arial" w:cs="Arial"/>
          <w:b/>
          <w:i/>
          <w:spacing w:val="-2"/>
        </w:rPr>
      </w:pPr>
      <w:r w:rsidRPr="006913F9">
        <w:rPr>
          <w:rFonts w:ascii="Arial" w:hAnsi="Arial" w:cs="Arial"/>
          <w:b/>
          <w:spacing w:val="-2"/>
          <w:highlight w:val="lightGray"/>
        </w:rPr>
        <w:t>ALL AT WILL</w:t>
      </w:r>
      <w:r w:rsidRPr="00AE5DFE">
        <w:rPr>
          <w:rFonts w:ascii="Arial" w:hAnsi="Arial" w:cs="Arial"/>
        </w:rPr>
        <w:t>:</w:t>
      </w:r>
      <w:r w:rsidRPr="008B6108">
        <w:rPr>
          <w:rFonts w:ascii="Arial" w:hAnsi="Arial" w:cs="Arial"/>
          <w:b/>
          <w:i/>
          <w:spacing w:val="-2"/>
        </w:rPr>
        <w:t xml:space="preserve"> 'God, grant me the serenity to accept the things I cannot change, </w:t>
      </w:r>
    </w:p>
    <w:p w14:paraId="3762E627" w14:textId="77777777" w:rsidR="006913F9" w:rsidRDefault="001055DC" w:rsidP="006913F9">
      <w:pPr>
        <w:shd w:val="clear" w:color="auto" w:fill="FFFFFF"/>
        <w:spacing w:after="0" w:line="300" w:lineRule="atLeast"/>
        <w:ind w:left="720" w:firstLine="720"/>
        <w:rPr>
          <w:rFonts w:ascii="Arial" w:hAnsi="Arial" w:cs="Arial"/>
          <w:b/>
          <w:i/>
          <w:spacing w:val="-2"/>
        </w:rPr>
      </w:pPr>
      <w:r w:rsidRPr="008B6108">
        <w:rPr>
          <w:rFonts w:ascii="Arial" w:hAnsi="Arial" w:cs="Arial"/>
          <w:b/>
          <w:i/>
          <w:spacing w:val="-2"/>
        </w:rPr>
        <w:t>Courage</w:t>
      </w:r>
      <w:r w:rsidR="006913F9" w:rsidRPr="008B6108">
        <w:rPr>
          <w:rFonts w:ascii="Arial" w:hAnsi="Arial" w:cs="Arial"/>
          <w:b/>
          <w:i/>
          <w:spacing w:val="-2"/>
        </w:rPr>
        <w:t xml:space="preserve"> to change the things I can, </w:t>
      </w:r>
    </w:p>
    <w:p w14:paraId="68242C26" w14:textId="77777777" w:rsidR="006913F9" w:rsidRDefault="001055DC" w:rsidP="006913F9">
      <w:pPr>
        <w:pStyle w:val="BodyText"/>
        <w:spacing w:after="0"/>
        <w:ind w:left="720" w:firstLine="720"/>
        <w:rPr>
          <w:rFonts w:ascii="Arial" w:eastAsiaTheme="minorHAnsi" w:hAnsi="Arial" w:cs="Arial"/>
          <w:b/>
          <w:i/>
          <w:spacing w:val="-2"/>
          <w:sz w:val="22"/>
          <w:szCs w:val="22"/>
          <w:lang w:eastAsia="en-US"/>
        </w:rPr>
      </w:pPr>
      <w:r w:rsidRPr="006913F9">
        <w:rPr>
          <w:rFonts w:ascii="Arial" w:eastAsiaTheme="minorHAnsi" w:hAnsi="Arial" w:cs="Arial"/>
          <w:b/>
          <w:i/>
          <w:spacing w:val="-2"/>
          <w:sz w:val="22"/>
          <w:szCs w:val="22"/>
          <w:lang w:eastAsia="en-US"/>
        </w:rPr>
        <w:t>And</w:t>
      </w:r>
      <w:r w:rsidR="006913F9" w:rsidRPr="006913F9">
        <w:rPr>
          <w:rFonts w:ascii="Arial" w:eastAsiaTheme="minorHAnsi" w:hAnsi="Arial" w:cs="Arial"/>
          <w:b/>
          <w:i/>
          <w:spacing w:val="-2"/>
          <w:sz w:val="22"/>
          <w:szCs w:val="22"/>
          <w:lang w:eastAsia="en-US"/>
        </w:rPr>
        <w:t xml:space="preserve"> wisdom to know the difference.' </w:t>
      </w:r>
    </w:p>
    <w:p w14:paraId="4EBEA0AB" w14:textId="77777777" w:rsidR="006913F9" w:rsidRPr="006913F9" w:rsidRDefault="006913F9" w:rsidP="006913F9">
      <w:pPr>
        <w:pStyle w:val="BodyText"/>
        <w:spacing w:after="0"/>
        <w:ind w:left="720" w:firstLine="720"/>
        <w:rPr>
          <w:rFonts w:ascii="Arial" w:eastAsiaTheme="minorHAnsi" w:hAnsi="Arial" w:cs="Arial"/>
          <w:b/>
          <w:i/>
          <w:spacing w:val="-2"/>
          <w:sz w:val="22"/>
          <w:szCs w:val="22"/>
          <w:lang w:eastAsia="en-US"/>
        </w:rPr>
      </w:pPr>
    </w:p>
    <w:p w14:paraId="0226AB6C" w14:textId="77777777" w:rsidR="00FB1DA6" w:rsidRDefault="006913F9" w:rsidP="00484A36">
      <w:pPr>
        <w:pStyle w:val="BodyText"/>
        <w:rPr>
          <w:rFonts w:ascii="Cambria" w:hAnsi="Cambria" w:cs="Cambria"/>
          <w:sz w:val="24"/>
          <w:szCs w:val="24"/>
        </w:rPr>
      </w:pPr>
      <w:r w:rsidRPr="006913F9">
        <w:rPr>
          <w:rFonts w:ascii="Arial" w:hAnsi="Arial" w:cs="Arial"/>
          <w:b/>
          <w:spacing w:val="-2"/>
          <w:sz w:val="22"/>
          <w:highlight w:val="lightGray"/>
        </w:rPr>
        <w:t>ALL AT WILL</w:t>
      </w:r>
      <w:r>
        <w:rPr>
          <w:rFonts w:ascii="Arial" w:hAnsi="Arial" w:cs="Arial"/>
          <w:b/>
          <w:spacing w:val="-2"/>
          <w:sz w:val="22"/>
        </w:rPr>
        <w:t>:</w:t>
      </w:r>
      <w:r w:rsidRPr="006913F9">
        <w:rPr>
          <w:rFonts w:ascii="Cambria" w:hAnsi="Cambria" w:cs="Cambria"/>
          <w:sz w:val="18"/>
          <w:szCs w:val="24"/>
        </w:rPr>
        <w:t xml:space="preserve"> </w:t>
      </w:r>
      <w:r w:rsidR="00484A36" w:rsidRPr="00551CFD">
        <w:rPr>
          <w:rFonts w:ascii="Cambria" w:hAnsi="Cambria" w:cs="Cambria"/>
          <w:b/>
          <w:sz w:val="24"/>
          <w:szCs w:val="24"/>
        </w:rPr>
        <w:t>Keep coming back, it works if you work it -</w:t>
      </w:r>
      <w:r w:rsidRPr="00551CFD">
        <w:rPr>
          <w:rFonts w:ascii="Cambria" w:hAnsi="Cambria" w:cs="Cambria"/>
          <w:b/>
          <w:sz w:val="24"/>
          <w:szCs w:val="24"/>
        </w:rPr>
        <w:t xml:space="preserve"> so work it, you're worth it!</w:t>
      </w:r>
      <w:r>
        <w:rPr>
          <w:rFonts w:ascii="Cambria" w:hAnsi="Cambria" w:cs="Cambria"/>
          <w:sz w:val="24"/>
          <w:szCs w:val="24"/>
        </w:rPr>
        <w:t xml:space="preserve"> </w:t>
      </w:r>
    </w:p>
    <w:p w14:paraId="208B05E9" w14:textId="77777777" w:rsidR="00FB1DA6" w:rsidRDefault="00FB1DA6">
      <w:pPr>
        <w:rPr>
          <w:rFonts w:ascii="Cambria" w:eastAsia="Batang" w:hAnsi="Cambria" w:cs="Cambria"/>
          <w:sz w:val="24"/>
          <w:szCs w:val="24"/>
          <w:lang w:eastAsia="ar-SA"/>
        </w:rPr>
      </w:pPr>
      <w:r>
        <w:rPr>
          <w:rFonts w:ascii="Cambria" w:hAnsi="Cambria" w:cs="Cambria"/>
          <w:sz w:val="24"/>
          <w:szCs w:val="24"/>
        </w:rPr>
        <w:br w:type="page"/>
      </w:r>
    </w:p>
    <w:p w14:paraId="106E6D8D" w14:textId="77777777" w:rsidR="00484A36" w:rsidRDefault="00484A36" w:rsidP="00484A36">
      <w:pPr>
        <w:pStyle w:val="BodyText"/>
        <w:rPr>
          <w:rFonts w:ascii="Cambria" w:hAnsi="Cambria" w:cs="Cambria"/>
          <w:sz w:val="24"/>
          <w:szCs w:val="24"/>
        </w:rPr>
      </w:pPr>
    </w:p>
    <w:p w14:paraId="776D83A6" w14:textId="77777777" w:rsidR="006913F9" w:rsidRDefault="006913F9" w:rsidP="00484A36">
      <w:pPr>
        <w:pStyle w:val="BodyText"/>
        <w:rPr>
          <w:rFonts w:ascii="Cambria" w:hAnsi="Cambria" w:cs="Cambria"/>
          <w:sz w:val="24"/>
          <w:szCs w:val="24"/>
        </w:rPr>
      </w:pPr>
      <w:r>
        <w:rPr>
          <w:rFonts w:ascii="Cambria" w:hAnsi="Cambria" w:cs="Cambria"/>
          <w:sz w:val="24"/>
          <w:szCs w:val="24"/>
        </w:rPr>
        <w:t>_____________________________________________________________________________________________________</w:t>
      </w:r>
    </w:p>
    <w:p w14:paraId="3F6077CF" w14:textId="77777777" w:rsidR="00484A36" w:rsidRPr="002240E0" w:rsidRDefault="00484A36" w:rsidP="002240E0">
      <w:pPr>
        <w:spacing w:after="0" w:line="240" w:lineRule="auto"/>
        <w:rPr>
          <w:rFonts w:ascii="Arial" w:hAnsi="Arial" w:cs="Arial"/>
          <w:spacing w:val="-2"/>
        </w:rPr>
      </w:pPr>
      <w:r w:rsidRPr="002240E0">
        <w:rPr>
          <w:rFonts w:ascii="Arial" w:hAnsi="Arial" w:cs="Arial"/>
          <w:spacing w:val="-2"/>
        </w:rPr>
        <w:t>Group Conscience Serenity Prayer (about + 1:05 if scheduled)</w:t>
      </w:r>
    </w:p>
    <w:p w14:paraId="72E10774" w14:textId="77777777" w:rsidR="00484A36" w:rsidRDefault="00484A36" w:rsidP="00484A36">
      <w:pPr>
        <w:pStyle w:val="BodyText"/>
        <w:rPr>
          <w:rFonts w:ascii="Cambria" w:hAnsi="Cambria" w:cs="Cambria"/>
          <w:sz w:val="24"/>
          <w:szCs w:val="24"/>
        </w:rPr>
      </w:pPr>
      <w:r w:rsidRPr="00927296">
        <w:rPr>
          <w:rFonts w:ascii="Cambria" w:hAnsi="Cambria" w:cs="Cambria"/>
          <w:i/>
          <w:iCs/>
          <w:sz w:val="24"/>
          <w:szCs w:val="24"/>
          <w:highlight w:val="lightGray"/>
        </w:rPr>
        <w:t>Secretary</w:t>
      </w:r>
      <w:r w:rsidRPr="00927296">
        <w:rPr>
          <w:rFonts w:ascii="Cambria" w:hAnsi="Cambria" w:cs="Cambria"/>
          <w:sz w:val="24"/>
          <w:szCs w:val="24"/>
          <w:highlight w:val="lightGray"/>
        </w:rPr>
        <w:t>:</w:t>
      </w:r>
      <w:r>
        <w:rPr>
          <w:rFonts w:ascii="Cambria" w:hAnsi="Cambria" w:cs="Cambria"/>
          <w:sz w:val="24"/>
          <w:szCs w:val="24"/>
        </w:rPr>
        <w:t xml:space="preserve"> Please will you help me open our Group Conscience with the Serenity Prayer, using the word 'God' as you do or do not understand it:</w:t>
      </w:r>
    </w:p>
    <w:p w14:paraId="3DE7E361" w14:textId="77777777" w:rsidR="00484A36" w:rsidRDefault="00484A36" w:rsidP="00484A36">
      <w:pPr>
        <w:pStyle w:val="BodyText"/>
        <w:rPr>
          <w:rFonts w:ascii="Cambria" w:hAnsi="Cambria" w:cs="Cambria"/>
          <w:sz w:val="24"/>
          <w:szCs w:val="24"/>
        </w:rPr>
      </w:pPr>
      <w:r>
        <w:rPr>
          <w:rFonts w:ascii="Cambria" w:hAnsi="Cambria" w:cs="Cambria"/>
          <w:i/>
          <w:iCs/>
          <w:sz w:val="24"/>
          <w:szCs w:val="24"/>
        </w:rPr>
        <w:t>All at will</w:t>
      </w:r>
      <w:r>
        <w:rPr>
          <w:rFonts w:ascii="Cambria" w:hAnsi="Cambria" w:cs="Cambria"/>
          <w:sz w:val="24"/>
          <w:szCs w:val="24"/>
        </w:rPr>
        <w:t>: God, grant me the serenity to accept the things I cannot change, courage to change the things I can and wisdom to know the difference.</w:t>
      </w:r>
    </w:p>
    <w:p w14:paraId="040ACBFF" w14:textId="77777777" w:rsidR="00484A36" w:rsidRDefault="00484A36" w:rsidP="00484A36">
      <w:pPr>
        <w:pStyle w:val="Heading11"/>
        <w:numPr>
          <w:ilvl w:val="0"/>
          <w:numId w:val="1"/>
        </w:numPr>
        <w:rPr>
          <w:rFonts w:ascii="Cambria" w:hAnsi="Cambria" w:cs="Cambria"/>
          <w:sz w:val="24"/>
          <w:szCs w:val="24"/>
        </w:rPr>
      </w:pPr>
      <w:r>
        <w:rPr>
          <w:rFonts w:ascii="Cambria" w:hAnsi="Cambria" w:cs="Cambria"/>
          <w:sz w:val="24"/>
          <w:szCs w:val="24"/>
        </w:rPr>
        <w:lastRenderedPageBreak/>
        <w:t>Opening a Group Conscience (about + 1:06 if scheduled)</w:t>
      </w:r>
    </w:p>
    <w:p w14:paraId="2D409B41" w14:textId="77777777" w:rsidR="00484A36" w:rsidRDefault="002240E0" w:rsidP="00484A36">
      <w:pPr>
        <w:pStyle w:val="BodyText"/>
        <w:rPr>
          <w:rFonts w:ascii="Cambria" w:hAnsi="Cambria" w:cs="Cambria"/>
          <w:sz w:val="24"/>
          <w:szCs w:val="24"/>
        </w:rPr>
      </w:pPr>
      <w:r>
        <w:rPr>
          <w:rFonts w:ascii="Cambria" w:hAnsi="Cambria" w:cs="Cambria"/>
          <w:b/>
          <w:i/>
          <w:iCs/>
          <w:sz w:val="24"/>
          <w:szCs w:val="24"/>
          <w:highlight w:val="lightGray"/>
        </w:rPr>
        <w:t>GSR</w:t>
      </w:r>
      <w:r w:rsidR="00484A36" w:rsidRPr="00927296">
        <w:rPr>
          <w:rFonts w:ascii="Cambria" w:hAnsi="Cambria" w:cs="Cambria"/>
          <w:b/>
          <w:i/>
          <w:iCs/>
          <w:sz w:val="24"/>
          <w:szCs w:val="24"/>
          <w:highlight w:val="lightGray"/>
        </w:rPr>
        <w:t>:</w:t>
      </w:r>
      <w:r w:rsidR="00484A36">
        <w:rPr>
          <w:rFonts w:ascii="Cambria" w:hAnsi="Cambria" w:cs="Cambria"/>
          <w:i/>
          <w:iCs/>
          <w:sz w:val="24"/>
          <w:szCs w:val="24"/>
        </w:rPr>
        <w:t xml:space="preserve"> </w:t>
      </w:r>
      <w:r w:rsidR="00484A36">
        <w:rPr>
          <w:rFonts w:ascii="Cambria" w:hAnsi="Cambria" w:cs="Cambria"/>
          <w:sz w:val="24"/>
          <w:szCs w:val="24"/>
        </w:rPr>
        <w:t xml:space="preserve">Welcome! This is the Group Conscience of the </w:t>
      </w:r>
      <w:r w:rsidR="00664653">
        <w:rPr>
          <w:rFonts w:ascii="Cambria" w:hAnsi="Cambria" w:cs="Cambria"/>
          <w:sz w:val="24"/>
          <w:szCs w:val="24"/>
        </w:rPr>
        <w:t xml:space="preserve">LGBTQ </w:t>
      </w:r>
      <w:r w:rsidR="00484A36">
        <w:rPr>
          <w:rFonts w:ascii="Cambria" w:hAnsi="Cambria" w:cs="Cambria"/>
          <w:sz w:val="24"/>
          <w:szCs w:val="24"/>
        </w:rPr>
        <w:t>Meeting of Sex Addicts Anonymous.</w:t>
      </w:r>
    </w:p>
    <w:p w14:paraId="2290C722" w14:textId="77777777" w:rsidR="00927296" w:rsidRDefault="00484A36" w:rsidP="00484A36">
      <w:pPr>
        <w:pStyle w:val="BodyText"/>
        <w:rPr>
          <w:rFonts w:ascii="Cambria" w:hAnsi="Cambria" w:cs="Cambria"/>
          <w:sz w:val="24"/>
          <w:szCs w:val="24"/>
        </w:rPr>
      </w:pPr>
      <w:r>
        <w:rPr>
          <w:rFonts w:ascii="Cambria" w:hAnsi="Cambria" w:cs="Cambria"/>
          <w:sz w:val="24"/>
          <w:szCs w:val="24"/>
        </w:rPr>
        <w:t xml:space="preserve">A Group Conscience is a special decision-making meeting for the group to consider an issue that it is felt requires more time than could be given during the regular meeting. This Group Conscience was called to consider </w:t>
      </w:r>
    </w:p>
    <w:p w14:paraId="273437DF" w14:textId="77777777" w:rsidR="00484A36" w:rsidRPr="00927296" w:rsidRDefault="00484A36" w:rsidP="00484A36">
      <w:pPr>
        <w:pStyle w:val="BodyText"/>
        <w:rPr>
          <w:rFonts w:ascii="Cambria" w:hAnsi="Cambria" w:cs="Cambria"/>
          <w:i/>
          <w:iCs/>
          <w:color w:val="0070C0"/>
          <w:sz w:val="24"/>
          <w:szCs w:val="24"/>
        </w:rPr>
      </w:pPr>
      <w:r w:rsidRPr="00927296">
        <w:rPr>
          <w:rFonts w:ascii="Cambria" w:hAnsi="Cambria" w:cs="Cambria"/>
          <w:i/>
          <w:iCs/>
          <w:color w:val="0070C0"/>
          <w:sz w:val="24"/>
          <w:szCs w:val="24"/>
        </w:rPr>
        <w:t>[</w:t>
      </w:r>
      <w:proofErr w:type="gramStart"/>
      <w:r w:rsidRPr="00927296">
        <w:rPr>
          <w:rFonts w:ascii="Cambria" w:hAnsi="Cambria" w:cs="Cambria"/>
          <w:i/>
          <w:iCs/>
          <w:color w:val="0070C0"/>
          <w:sz w:val="24"/>
          <w:szCs w:val="24"/>
        </w:rPr>
        <w:t>describe briefly</w:t>
      </w:r>
      <w:proofErr w:type="gramEnd"/>
      <w:r w:rsidRPr="00927296">
        <w:rPr>
          <w:rFonts w:ascii="Cambria" w:hAnsi="Cambria" w:cs="Cambria"/>
          <w:i/>
          <w:iCs/>
          <w:color w:val="0070C0"/>
          <w:sz w:val="24"/>
          <w:szCs w:val="24"/>
        </w:rPr>
        <w:t xml:space="preserve"> the reason for the Group Conscience]</w:t>
      </w:r>
    </w:p>
    <w:p w14:paraId="19503BA8" w14:textId="77777777" w:rsidR="00484A36" w:rsidRDefault="00484A36" w:rsidP="00484A36">
      <w:pPr>
        <w:pStyle w:val="BodyText"/>
        <w:rPr>
          <w:rFonts w:ascii="Cambria" w:hAnsi="Cambria" w:cs="Cambria"/>
          <w:sz w:val="24"/>
          <w:szCs w:val="24"/>
        </w:rPr>
      </w:pPr>
      <w:r>
        <w:rPr>
          <w:rFonts w:ascii="Cambria" w:hAnsi="Cambria" w:cs="Cambria"/>
          <w:sz w:val="24"/>
          <w:szCs w:val="24"/>
        </w:rPr>
        <w:t>Decisions are normally by unanimous agreement, but many meetings also agree to conform to a majority vote if necessary. We have scheduled a maximum of 45 minutes for this Group Conscience. If we have not reached an agreement by 21:45 we can schedule another Group Conscience. In any case I will summarise any decisions and progress made and record them in the meeting notes.</w:t>
      </w:r>
    </w:p>
    <w:p w14:paraId="360D671C" w14:textId="77777777" w:rsidR="00484A36" w:rsidRDefault="00484A36" w:rsidP="00484A36">
      <w:pPr>
        <w:pStyle w:val="Heading11"/>
        <w:numPr>
          <w:ilvl w:val="0"/>
          <w:numId w:val="1"/>
        </w:numPr>
        <w:rPr>
          <w:rFonts w:ascii="Cambria" w:hAnsi="Cambria" w:cs="Cambria"/>
          <w:sz w:val="24"/>
          <w:szCs w:val="24"/>
        </w:rPr>
      </w:pPr>
      <w:r>
        <w:rPr>
          <w:rFonts w:ascii="Cambria" w:hAnsi="Cambria" w:cs="Cambria"/>
          <w:sz w:val="24"/>
          <w:szCs w:val="24"/>
        </w:rPr>
        <w:lastRenderedPageBreak/>
        <w:t>The 12 Traditions (volunteer, about + 1:08 if a Group Conscience is scheduled)</w:t>
      </w:r>
    </w:p>
    <w:p w14:paraId="3B397729" w14:textId="77777777" w:rsidR="00484A36" w:rsidRDefault="002240E0" w:rsidP="00484A36">
      <w:pPr>
        <w:pStyle w:val="BodyText"/>
        <w:rPr>
          <w:rFonts w:ascii="Cambria" w:hAnsi="Cambria" w:cs="Cambria"/>
          <w:sz w:val="24"/>
          <w:szCs w:val="24"/>
        </w:rPr>
      </w:pPr>
      <w:r>
        <w:rPr>
          <w:rFonts w:ascii="Cambria" w:hAnsi="Cambria" w:cs="Cambria"/>
          <w:b/>
          <w:i/>
          <w:iCs/>
          <w:sz w:val="24"/>
          <w:szCs w:val="24"/>
          <w:highlight w:val="lightGray"/>
        </w:rPr>
        <w:t>GSR</w:t>
      </w:r>
      <w:r w:rsidRPr="00927296">
        <w:rPr>
          <w:rFonts w:ascii="Cambria" w:hAnsi="Cambria" w:cs="Cambria"/>
          <w:b/>
          <w:i/>
          <w:iCs/>
          <w:sz w:val="24"/>
          <w:szCs w:val="24"/>
          <w:highlight w:val="lightGray"/>
        </w:rPr>
        <w:t>:</w:t>
      </w:r>
      <w:r>
        <w:rPr>
          <w:rFonts w:ascii="Cambria" w:hAnsi="Cambria" w:cs="Cambria"/>
          <w:i/>
          <w:iCs/>
          <w:sz w:val="24"/>
          <w:szCs w:val="24"/>
        </w:rPr>
        <w:t xml:space="preserve"> </w:t>
      </w:r>
      <w:r w:rsidR="00927296">
        <w:rPr>
          <w:rFonts w:ascii="Cambria" w:hAnsi="Cambria" w:cs="Cambria"/>
          <w:sz w:val="24"/>
          <w:szCs w:val="24"/>
        </w:rPr>
        <w:t xml:space="preserve">Could a volunteer read </w:t>
      </w:r>
      <w:r w:rsidR="00484A36">
        <w:rPr>
          <w:rFonts w:ascii="Cambria" w:hAnsi="Cambria" w:cs="Cambria"/>
          <w:sz w:val="24"/>
          <w:szCs w:val="24"/>
        </w:rPr>
        <w:t>The Twelve Traditions of Sex Addicts Anonymous</w:t>
      </w:r>
    </w:p>
    <w:p w14:paraId="269D3F81" w14:textId="77777777" w:rsidR="00484A36" w:rsidRDefault="00484A36" w:rsidP="00484A36">
      <w:pPr>
        <w:pStyle w:val="BodyText"/>
        <w:spacing w:after="200"/>
        <w:ind w:left="720" w:hanging="720"/>
        <w:rPr>
          <w:rFonts w:ascii="Cambria" w:hAnsi="Cambria" w:cs="Cambria"/>
          <w:sz w:val="24"/>
          <w:szCs w:val="24"/>
        </w:rPr>
      </w:pPr>
      <w:r>
        <w:rPr>
          <w:rFonts w:ascii="Cambria" w:hAnsi="Cambria" w:cs="Cambria"/>
          <w:sz w:val="24"/>
          <w:szCs w:val="24"/>
        </w:rPr>
        <w:t>1.</w:t>
      </w:r>
      <w:r>
        <w:rPr>
          <w:rFonts w:ascii="Cambria" w:hAnsi="Cambria" w:cs="Cambria"/>
          <w:sz w:val="24"/>
          <w:szCs w:val="24"/>
        </w:rPr>
        <w:tab/>
        <w:t>Our common welfare should come first; personal recovery depends upon S.A.A. unity.</w:t>
      </w:r>
    </w:p>
    <w:p w14:paraId="799A0902" w14:textId="77777777" w:rsidR="00484A36" w:rsidRDefault="00484A36" w:rsidP="00484A36">
      <w:pPr>
        <w:pStyle w:val="BodyText"/>
        <w:spacing w:after="200"/>
        <w:ind w:left="720" w:hanging="720"/>
        <w:rPr>
          <w:rFonts w:ascii="Cambria" w:hAnsi="Cambria" w:cs="Cambria"/>
          <w:sz w:val="24"/>
          <w:szCs w:val="24"/>
        </w:rPr>
      </w:pPr>
      <w:r>
        <w:rPr>
          <w:rFonts w:ascii="Cambria" w:hAnsi="Cambria" w:cs="Cambria"/>
          <w:sz w:val="24"/>
          <w:szCs w:val="24"/>
        </w:rPr>
        <w:t>2.</w:t>
      </w:r>
      <w:r>
        <w:rPr>
          <w:rFonts w:ascii="Cambria" w:hAnsi="Cambria" w:cs="Cambria"/>
          <w:sz w:val="24"/>
          <w:szCs w:val="24"/>
        </w:rPr>
        <w:tab/>
        <w:t>For our group purpose there is but one ultimate authority - a loving God as may be expressed in our group conscience. Our leaders are but trusted servants; they do not govern.</w:t>
      </w:r>
    </w:p>
    <w:p w14:paraId="25588711" w14:textId="77777777" w:rsidR="00484A36" w:rsidRDefault="00484A36" w:rsidP="00484A36">
      <w:pPr>
        <w:pStyle w:val="BodyText"/>
        <w:spacing w:after="200"/>
        <w:ind w:left="720" w:hanging="720"/>
        <w:rPr>
          <w:rFonts w:ascii="Cambria" w:hAnsi="Cambria" w:cs="Cambria"/>
          <w:sz w:val="24"/>
          <w:szCs w:val="24"/>
        </w:rPr>
      </w:pPr>
      <w:r>
        <w:rPr>
          <w:rFonts w:ascii="Cambria" w:hAnsi="Cambria" w:cs="Cambria"/>
          <w:sz w:val="24"/>
          <w:szCs w:val="24"/>
        </w:rPr>
        <w:t>3.</w:t>
      </w:r>
      <w:r>
        <w:rPr>
          <w:rFonts w:ascii="Cambria" w:hAnsi="Cambria" w:cs="Cambria"/>
          <w:sz w:val="24"/>
          <w:szCs w:val="24"/>
        </w:rPr>
        <w:tab/>
        <w:t>The only requirement for membership in S.A.A. is a desire to stop addictive sexual behaviour.</w:t>
      </w:r>
    </w:p>
    <w:p w14:paraId="50425C09" w14:textId="77777777" w:rsidR="00484A36" w:rsidRDefault="00484A36" w:rsidP="00484A36">
      <w:pPr>
        <w:pStyle w:val="BodyText"/>
        <w:spacing w:after="200"/>
        <w:ind w:left="720" w:hanging="720"/>
        <w:rPr>
          <w:rFonts w:ascii="Cambria" w:hAnsi="Cambria" w:cs="Cambria"/>
          <w:sz w:val="24"/>
          <w:szCs w:val="24"/>
        </w:rPr>
      </w:pPr>
      <w:r>
        <w:rPr>
          <w:rFonts w:ascii="Cambria" w:hAnsi="Cambria" w:cs="Cambria"/>
          <w:sz w:val="24"/>
          <w:szCs w:val="24"/>
        </w:rPr>
        <w:t>4.</w:t>
      </w:r>
      <w:r>
        <w:rPr>
          <w:rFonts w:ascii="Cambria" w:hAnsi="Cambria" w:cs="Cambria"/>
          <w:sz w:val="24"/>
          <w:szCs w:val="24"/>
        </w:rPr>
        <w:tab/>
        <w:t xml:space="preserve">Each group should be autonomous except in matters affecting other groups or </w:t>
      </w:r>
      <w:proofErr w:type="gramStart"/>
      <w:r>
        <w:rPr>
          <w:rFonts w:ascii="Cambria" w:hAnsi="Cambria" w:cs="Cambria"/>
          <w:sz w:val="24"/>
          <w:szCs w:val="24"/>
        </w:rPr>
        <w:t>S.A.A. as a whole</w:t>
      </w:r>
      <w:proofErr w:type="gramEnd"/>
      <w:r>
        <w:rPr>
          <w:rFonts w:ascii="Cambria" w:hAnsi="Cambria" w:cs="Cambria"/>
          <w:sz w:val="24"/>
          <w:szCs w:val="24"/>
        </w:rPr>
        <w:t>.</w:t>
      </w:r>
    </w:p>
    <w:p w14:paraId="1CD19C57" w14:textId="77777777" w:rsidR="00484A36" w:rsidRDefault="00484A36" w:rsidP="00484A36">
      <w:pPr>
        <w:pStyle w:val="BodyText"/>
        <w:spacing w:after="200"/>
        <w:ind w:left="720" w:hanging="720"/>
        <w:rPr>
          <w:rFonts w:ascii="Cambria" w:hAnsi="Cambria" w:cs="Cambria"/>
          <w:sz w:val="24"/>
          <w:szCs w:val="24"/>
        </w:rPr>
      </w:pPr>
      <w:r>
        <w:rPr>
          <w:rFonts w:ascii="Cambria" w:hAnsi="Cambria" w:cs="Cambria"/>
          <w:sz w:val="24"/>
          <w:szCs w:val="24"/>
        </w:rPr>
        <w:t>5.</w:t>
      </w:r>
      <w:r>
        <w:rPr>
          <w:rFonts w:ascii="Cambria" w:hAnsi="Cambria" w:cs="Cambria"/>
          <w:sz w:val="24"/>
          <w:szCs w:val="24"/>
        </w:rPr>
        <w:tab/>
        <w:t>Each group has but one primary purpose - to carry its message to the addict who still suffers.</w:t>
      </w:r>
    </w:p>
    <w:p w14:paraId="30676BA1" w14:textId="77777777" w:rsidR="00484A36" w:rsidRDefault="00484A36" w:rsidP="00484A36">
      <w:pPr>
        <w:pStyle w:val="BodyText"/>
        <w:spacing w:after="200"/>
        <w:ind w:left="720" w:hanging="720"/>
        <w:rPr>
          <w:rFonts w:ascii="Cambria" w:hAnsi="Cambria" w:cs="Cambria"/>
          <w:sz w:val="24"/>
          <w:szCs w:val="24"/>
        </w:rPr>
      </w:pPr>
      <w:r>
        <w:rPr>
          <w:rFonts w:ascii="Cambria" w:hAnsi="Cambria" w:cs="Cambria"/>
          <w:sz w:val="24"/>
          <w:szCs w:val="24"/>
        </w:rPr>
        <w:t>6.</w:t>
      </w:r>
      <w:r>
        <w:rPr>
          <w:rFonts w:ascii="Cambria" w:hAnsi="Cambria" w:cs="Cambria"/>
          <w:sz w:val="24"/>
          <w:szCs w:val="24"/>
        </w:rPr>
        <w:tab/>
        <w:t>Our fellowship ought never to endorse, finance, or lend its name to any related facility or outside enterprise, lest problems of money, property and prestige divert us from our primary purpose.</w:t>
      </w:r>
    </w:p>
    <w:p w14:paraId="0A98D7E8" w14:textId="77777777" w:rsidR="00484A36" w:rsidRDefault="00484A36" w:rsidP="00484A36">
      <w:pPr>
        <w:pStyle w:val="BodyText"/>
        <w:spacing w:after="200"/>
        <w:ind w:left="720" w:hanging="720"/>
        <w:rPr>
          <w:rFonts w:ascii="Cambria" w:hAnsi="Cambria" w:cs="Cambria"/>
          <w:sz w:val="24"/>
          <w:szCs w:val="24"/>
        </w:rPr>
      </w:pPr>
      <w:r>
        <w:rPr>
          <w:rFonts w:ascii="Cambria" w:hAnsi="Cambria" w:cs="Cambria"/>
          <w:sz w:val="24"/>
          <w:szCs w:val="24"/>
        </w:rPr>
        <w:t>7.</w:t>
      </w:r>
      <w:r>
        <w:rPr>
          <w:rFonts w:ascii="Cambria" w:hAnsi="Cambria" w:cs="Cambria"/>
          <w:sz w:val="24"/>
          <w:szCs w:val="24"/>
        </w:rPr>
        <w:tab/>
        <w:t>Each group ought to be fully self-supporting, declining outside contributions.</w:t>
      </w:r>
    </w:p>
    <w:p w14:paraId="249F9FA6" w14:textId="77777777" w:rsidR="00484A36" w:rsidRDefault="00484A36" w:rsidP="00484A36">
      <w:pPr>
        <w:pStyle w:val="BodyText"/>
        <w:spacing w:after="200"/>
        <w:ind w:left="720" w:hanging="720"/>
        <w:rPr>
          <w:rFonts w:ascii="Cambria" w:hAnsi="Cambria" w:cs="Cambria"/>
          <w:sz w:val="24"/>
          <w:szCs w:val="24"/>
        </w:rPr>
      </w:pPr>
      <w:r>
        <w:rPr>
          <w:rFonts w:ascii="Cambria" w:hAnsi="Cambria" w:cs="Cambria"/>
          <w:sz w:val="24"/>
          <w:szCs w:val="24"/>
        </w:rPr>
        <w:t>8.</w:t>
      </w:r>
      <w:r>
        <w:rPr>
          <w:rFonts w:ascii="Cambria" w:hAnsi="Cambria" w:cs="Cambria"/>
          <w:sz w:val="24"/>
          <w:szCs w:val="24"/>
        </w:rPr>
        <w:tab/>
        <w:t>Sex Addicts Anonymous should remain forever non-professional, but our service centres may employ special workers.</w:t>
      </w:r>
    </w:p>
    <w:p w14:paraId="1ABC57E8" w14:textId="77777777" w:rsidR="00484A36" w:rsidRDefault="00484A36" w:rsidP="00484A36">
      <w:pPr>
        <w:pStyle w:val="BodyText"/>
        <w:spacing w:after="200"/>
        <w:ind w:left="720" w:hanging="720"/>
        <w:rPr>
          <w:rFonts w:ascii="Cambria" w:hAnsi="Cambria" w:cs="Cambria"/>
          <w:sz w:val="24"/>
          <w:szCs w:val="24"/>
        </w:rPr>
      </w:pPr>
      <w:r>
        <w:rPr>
          <w:rFonts w:ascii="Cambria" w:hAnsi="Cambria" w:cs="Cambria"/>
          <w:sz w:val="24"/>
          <w:szCs w:val="24"/>
        </w:rPr>
        <w:t>9.</w:t>
      </w:r>
      <w:r>
        <w:rPr>
          <w:rFonts w:ascii="Cambria" w:hAnsi="Cambria" w:cs="Cambria"/>
          <w:sz w:val="24"/>
          <w:szCs w:val="24"/>
        </w:rPr>
        <w:tab/>
        <w:t xml:space="preserve">S.A.A. as such, ought </w:t>
      </w:r>
      <w:r w:rsidR="001055DC">
        <w:rPr>
          <w:rFonts w:ascii="Cambria" w:hAnsi="Cambria" w:cs="Cambria"/>
          <w:sz w:val="24"/>
          <w:szCs w:val="24"/>
        </w:rPr>
        <w:t>never to</w:t>
      </w:r>
      <w:r>
        <w:rPr>
          <w:rFonts w:ascii="Cambria" w:hAnsi="Cambria" w:cs="Cambria"/>
          <w:sz w:val="24"/>
          <w:szCs w:val="24"/>
        </w:rPr>
        <w:t xml:space="preserve"> be organised; but we may create service boards or committees directly responsible to those they serve.</w:t>
      </w:r>
    </w:p>
    <w:p w14:paraId="46852663" w14:textId="77777777" w:rsidR="00484A36" w:rsidRDefault="00484A36" w:rsidP="00484A36">
      <w:pPr>
        <w:pStyle w:val="BodyText"/>
        <w:spacing w:after="200"/>
        <w:ind w:left="720" w:hanging="720"/>
        <w:rPr>
          <w:rFonts w:ascii="Cambria" w:hAnsi="Cambria" w:cs="Cambria"/>
          <w:sz w:val="24"/>
          <w:szCs w:val="24"/>
        </w:rPr>
      </w:pPr>
      <w:r>
        <w:rPr>
          <w:rFonts w:ascii="Cambria" w:hAnsi="Cambria" w:cs="Cambria"/>
          <w:sz w:val="24"/>
          <w:szCs w:val="24"/>
        </w:rPr>
        <w:t>10.</w:t>
      </w:r>
      <w:r>
        <w:rPr>
          <w:rFonts w:ascii="Cambria" w:hAnsi="Cambria" w:cs="Cambria"/>
          <w:sz w:val="24"/>
          <w:szCs w:val="24"/>
        </w:rPr>
        <w:tab/>
        <w:t>Sex Addicts Anonymous has no opinion on outside issues; hence the S.A.A. name ought never be drawn into public controversy.</w:t>
      </w:r>
    </w:p>
    <w:p w14:paraId="7D1E8C43" w14:textId="77777777" w:rsidR="00484A36" w:rsidRDefault="00484A36" w:rsidP="00484A36">
      <w:pPr>
        <w:pStyle w:val="BodyText"/>
        <w:spacing w:after="200"/>
        <w:ind w:left="720" w:hanging="720"/>
        <w:rPr>
          <w:rFonts w:ascii="Cambria" w:hAnsi="Cambria" w:cs="Cambria"/>
          <w:sz w:val="24"/>
          <w:szCs w:val="24"/>
        </w:rPr>
      </w:pPr>
      <w:r>
        <w:rPr>
          <w:rFonts w:ascii="Cambria" w:hAnsi="Cambria" w:cs="Cambria"/>
          <w:sz w:val="24"/>
          <w:szCs w:val="24"/>
        </w:rPr>
        <w:t>11.</w:t>
      </w:r>
      <w:r>
        <w:rPr>
          <w:rFonts w:ascii="Cambria" w:hAnsi="Cambria" w:cs="Cambria"/>
          <w:sz w:val="24"/>
          <w:szCs w:val="24"/>
        </w:rPr>
        <w:tab/>
        <w:t xml:space="preserve">Our public relations policy is based on attraction rather than promotion; we need always maintain personal anonymity at the level of press, radio, </w:t>
      </w:r>
      <w:proofErr w:type="gramStart"/>
      <w:r>
        <w:rPr>
          <w:rFonts w:ascii="Cambria" w:hAnsi="Cambria" w:cs="Cambria"/>
          <w:sz w:val="24"/>
          <w:szCs w:val="24"/>
        </w:rPr>
        <w:t>TV</w:t>
      </w:r>
      <w:proofErr w:type="gramEnd"/>
      <w:r>
        <w:rPr>
          <w:rFonts w:ascii="Cambria" w:hAnsi="Cambria" w:cs="Cambria"/>
          <w:sz w:val="24"/>
          <w:szCs w:val="24"/>
        </w:rPr>
        <w:t xml:space="preserve"> and films.</w:t>
      </w:r>
    </w:p>
    <w:p w14:paraId="17F7E08D" w14:textId="77777777" w:rsidR="00484A36" w:rsidRDefault="00484A36" w:rsidP="00484A36">
      <w:pPr>
        <w:pStyle w:val="BodyText"/>
        <w:spacing w:after="200"/>
        <w:ind w:left="720" w:hanging="720"/>
        <w:rPr>
          <w:rFonts w:ascii="Cambria" w:hAnsi="Cambria" w:cs="Cambria"/>
          <w:sz w:val="24"/>
          <w:szCs w:val="24"/>
        </w:rPr>
      </w:pPr>
      <w:r>
        <w:rPr>
          <w:rFonts w:ascii="Cambria" w:hAnsi="Cambria" w:cs="Cambria"/>
          <w:sz w:val="24"/>
          <w:szCs w:val="24"/>
        </w:rPr>
        <w:t>12.</w:t>
      </w:r>
      <w:r>
        <w:rPr>
          <w:rFonts w:ascii="Cambria" w:hAnsi="Cambria" w:cs="Cambria"/>
          <w:sz w:val="24"/>
          <w:szCs w:val="24"/>
        </w:rPr>
        <w:tab/>
        <w:t>Anonymity is the spiritual foundation of all our traditions, ever reminding us to place principles before personalities.</w:t>
      </w:r>
    </w:p>
    <w:p w14:paraId="1B6E3E97" w14:textId="77777777" w:rsidR="00484A36" w:rsidRDefault="00484A36" w:rsidP="00484A36">
      <w:pPr>
        <w:pStyle w:val="Heading11"/>
        <w:numPr>
          <w:ilvl w:val="0"/>
          <w:numId w:val="1"/>
        </w:numPr>
        <w:rPr>
          <w:rFonts w:ascii="Cambria" w:hAnsi="Cambria" w:cs="Cambria"/>
          <w:sz w:val="24"/>
          <w:szCs w:val="24"/>
        </w:rPr>
      </w:pPr>
      <w:r>
        <w:rPr>
          <w:rFonts w:ascii="Cambria" w:hAnsi="Cambria" w:cs="Cambria"/>
          <w:sz w:val="24"/>
          <w:szCs w:val="24"/>
        </w:rPr>
        <w:lastRenderedPageBreak/>
        <w:t>Group Conscience discussion (about + 1:10 if scheduled)</w:t>
      </w:r>
    </w:p>
    <w:p w14:paraId="6F63F7A0" w14:textId="77777777" w:rsidR="00484A36" w:rsidRDefault="002240E0" w:rsidP="00484A36">
      <w:pPr>
        <w:pStyle w:val="BodyText"/>
        <w:rPr>
          <w:rFonts w:ascii="Cambria" w:hAnsi="Cambria" w:cs="Cambria"/>
          <w:sz w:val="24"/>
          <w:szCs w:val="24"/>
        </w:rPr>
      </w:pPr>
      <w:r>
        <w:rPr>
          <w:rFonts w:ascii="Cambria" w:hAnsi="Cambria" w:cs="Cambria"/>
          <w:b/>
          <w:i/>
          <w:iCs/>
          <w:sz w:val="24"/>
          <w:szCs w:val="24"/>
          <w:highlight w:val="lightGray"/>
        </w:rPr>
        <w:t>GSR</w:t>
      </w:r>
      <w:r w:rsidRPr="00927296">
        <w:rPr>
          <w:rFonts w:ascii="Cambria" w:hAnsi="Cambria" w:cs="Cambria"/>
          <w:b/>
          <w:i/>
          <w:iCs/>
          <w:sz w:val="24"/>
          <w:szCs w:val="24"/>
          <w:highlight w:val="lightGray"/>
        </w:rPr>
        <w:t>:</w:t>
      </w:r>
      <w:r>
        <w:rPr>
          <w:rFonts w:ascii="Cambria" w:hAnsi="Cambria" w:cs="Cambria"/>
          <w:i/>
          <w:iCs/>
          <w:sz w:val="24"/>
          <w:szCs w:val="24"/>
        </w:rPr>
        <w:t xml:space="preserve"> </w:t>
      </w:r>
      <w:r w:rsidR="00484A36">
        <w:rPr>
          <w:rFonts w:ascii="Cambria" w:hAnsi="Cambria" w:cs="Cambria"/>
          <w:sz w:val="24"/>
          <w:szCs w:val="24"/>
        </w:rPr>
        <w:t>The Group Conscience is open for discussion. Please introduce your contributions by your first name and any short description that might be appropriate.</w:t>
      </w:r>
    </w:p>
    <w:p w14:paraId="691FADFB" w14:textId="77777777" w:rsidR="00484A36" w:rsidRDefault="00484A36" w:rsidP="00484A36">
      <w:pPr>
        <w:pStyle w:val="Heading11"/>
        <w:numPr>
          <w:ilvl w:val="0"/>
          <w:numId w:val="1"/>
        </w:numPr>
        <w:rPr>
          <w:rFonts w:ascii="Cambria" w:hAnsi="Cambria" w:cs="Cambria"/>
          <w:sz w:val="24"/>
          <w:szCs w:val="24"/>
        </w:rPr>
      </w:pPr>
      <w:r>
        <w:rPr>
          <w:rFonts w:ascii="Cambria" w:hAnsi="Cambria" w:cs="Cambria"/>
          <w:sz w:val="24"/>
          <w:szCs w:val="24"/>
        </w:rPr>
        <w:lastRenderedPageBreak/>
        <w:t>Closing a Group Conscience (by + 1:45 if scheduled)</w:t>
      </w:r>
    </w:p>
    <w:p w14:paraId="7F6275EF" w14:textId="77777777" w:rsidR="00484A36" w:rsidRDefault="002240E0" w:rsidP="00484A36">
      <w:pPr>
        <w:pStyle w:val="BodyText"/>
        <w:rPr>
          <w:rFonts w:ascii="Cambria" w:hAnsi="Cambria" w:cs="Cambria"/>
          <w:i/>
          <w:iCs/>
          <w:sz w:val="24"/>
          <w:szCs w:val="24"/>
        </w:rPr>
      </w:pPr>
      <w:r>
        <w:rPr>
          <w:rFonts w:ascii="Cambria" w:hAnsi="Cambria" w:cs="Cambria"/>
          <w:b/>
          <w:i/>
          <w:iCs/>
          <w:sz w:val="24"/>
          <w:szCs w:val="24"/>
          <w:highlight w:val="lightGray"/>
        </w:rPr>
        <w:t>GSR</w:t>
      </w:r>
      <w:r w:rsidRPr="00927296">
        <w:rPr>
          <w:rFonts w:ascii="Cambria" w:hAnsi="Cambria" w:cs="Cambria"/>
          <w:b/>
          <w:i/>
          <w:iCs/>
          <w:sz w:val="24"/>
          <w:szCs w:val="24"/>
          <w:highlight w:val="lightGray"/>
        </w:rPr>
        <w:t>:</w:t>
      </w:r>
      <w:r>
        <w:rPr>
          <w:rFonts w:ascii="Cambria" w:hAnsi="Cambria" w:cs="Cambria"/>
          <w:i/>
          <w:iCs/>
          <w:sz w:val="24"/>
          <w:szCs w:val="24"/>
        </w:rPr>
        <w:t xml:space="preserve"> </w:t>
      </w:r>
      <w:r w:rsidR="001055DC">
        <w:rPr>
          <w:rFonts w:ascii="Cambria" w:hAnsi="Cambria" w:cs="Cambria"/>
          <w:i/>
          <w:iCs/>
          <w:sz w:val="24"/>
          <w:szCs w:val="24"/>
        </w:rPr>
        <w:t>Either</w:t>
      </w:r>
      <w:r w:rsidR="00484A36">
        <w:rPr>
          <w:rFonts w:ascii="Cambria" w:hAnsi="Cambria" w:cs="Cambria"/>
          <w:i/>
          <w:iCs/>
          <w:sz w:val="24"/>
          <w:szCs w:val="24"/>
        </w:rPr>
        <w:t>:</w:t>
      </w:r>
      <w:r w:rsidR="00484A36">
        <w:rPr>
          <w:rFonts w:ascii="Cambria" w:hAnsi="Cambria" w:cs="Cambria"/>
          <w:sz w:val="24"/>
          <w:szCs w:val="24"/>
        </w:rPr>
        <w:t xml:space="preserve"> This Group Conscience has decided </w:t>
      </w:r>
      <w:r w:rsidR="00484A36">
        <w:rPr>
          <w:rFonts w:ascii="Cambria" w:hAnsi="Cambria" w:cs="Cambria"/>
          <w:i/>
          <w:iCs/>
          <w:sz w:val="24"/>
          <w:szCs w:val="24"/>
        </w:rPr>
        <w:t>[briefly describe the group decision]</w:t>
      </w:r>
    </w:p>
    <w:p w14:paraId="7F534669" w14:textId="77777777" w:rsidR="00484A36" w:rsidRDefault="00484A36" w:rsidP="00484A36">
      <w:pPr>
        <w:pStyle w:val="BodyText"/>
        <w:rPr>
          <w:rFonts w:ascii="Cambria" w:hAnsi="Cambria" w:cs="Cambria"/>
          <w:i/>
          <w:iCs/>
          <w:sz w:val="24"/>
          <w:szCs w:val="24"/>
        </w:rPr>
      </w:pPr>
      <w:r>
        <w:rPr>
          <w:rFonts w:ascii="Cambria" w:hAnsi="Cambria" w:cs="Cambria"/>
          <w:i/>
          <w:iCs/>
          <w:sz w:val="24"/>
          <w:szCs w:val="24"/>
        </w:rPr>
        <w:t xml:space="preserve">or: </w:t>
      </w:r>
      <w:proofErr w:type="gramStart"/>
      <w:r>
        <w:rPr>
          <w:rFonts w:ascii="Cambria" w:hAnsi="Cambria" w:cs="Cambria"/>
          <w:sz w:val="24"/>
          <w:szCs w:val="24"/>
        </w:rPr>
        <w:t>Unfortunately</w:t>
      </w:r>
      <w:proofErr w:type="gramEnd"/>
      <w:r>
        <w:rPr>
          <w:rFonts w:ascii="Cambria" w:hAnsi="Cambria" w:cs="Cambria"/>
          <w:sz w:val="24"/>
          <w:szCs w:val="24"/>
        </w:rPr>
        <w:t xml:space="preserve"> the group has indicated that this question needs more time but the time scheduled for this Group Conscience is up. Any member may call for another Group Conscience if further discussion is required. We must close now but we have made the following progress </w:t>
      </w:r>
      <w:r>
        <w:rPr>
          <w:rFonts w:ascii="Cambria" w:hAnsi="Cambria" w:cs="Cambria"/>
          <w:i/>
          <w:iCs/>
          <w:sz w:val="24"/>
          <w:szCs w:val="24"/>
        </w:rPr>
        <w:t>[briefly describe progress made]</w:t>
      </w:r>
    </w:p>
    <w:p w14:paraId="38C11C43" w14:textId="77777777" w:rsidR="00484A36" w:rsidRDefault="001055DC" w:rsidP="00484A36">
      <w:pPr>
        <w:pStyle w:val="BodyText"/>
        <w:rPr>
          <w:rFonts w:ascii="Cambria" w:hAnsi="Cambria" w:cs="Cambria"/>
          <w:i/>
          <w:iCs/>
          <w:sz w:val="24"/>
          <w:szCs w:val="24"/>
        </w:rPr>
      </w:pPr>
      <w:r>
        <w:rPr>
          <w:rFonts w:ascii="Cambria" w:hAnsi="Cambria" w:cs="Cambria"/>
          <w:i/>
          <w:iCs/>
          <w:sz w:val="24"/>
          <w:szCs w:val="24"/>
        </w:rPr>
        <w:t>In</w:t>
      </w:r>
      <w:r w:rsidR="00484A36">
        <w:rPr>
          <w:rFonts w:ascii="Cambria" w:hAnsi="Cambria" w:cs="Cambria"/>
          <w:i/>
          <w:iCs/>
          <w:sz w:val="24"/>
          <w:szCs w:val="24"/>
        </w:rPr>
        <w:t xml:space="preserve"> any case:</w:t>
      </w:r>
    </w:p>
    <w:p w14:paraId="63660264" w14:textId="77777777" w:rsidR="00484A36" w:rsidRDefault="00484A36" w:rsidP="00484A36">
      <w:pPr>
        <w:pStyle w:val="BodyText"/>
        <w:rPr>
          <w:rFonts w:ascii="Cambria" w:hAnsi="Cambria" w:cs="Cambria"/>
          <w:sz w:val="24"/>
          <w:szCs w:val="24"/>
        </w:rPr>
      </w:pPr>
      <w:r>
        <w:rPr>
          <w:rFonts w:ascii="Cambria" w:hAnsi="Cambria" w:cs="Cambria"/>
          <w:sz w:val="24"/>
          <w:szCs w:val="24"/>
        </w:rPr>
        <w:t>In closing:</w:t>
      </w:r>
    </w:p>
    <w:p w14:paraId="5B769E2D" w14:textId="77777777" w:rsidR="00484A36" w:rsidRDefault="00484A36" w:rsidP="00484A36">
      <w:pPr>
        <w:pStyle w:val="BodyText"/>
        <w:rPr>
          <w:rFonts w:ascii="Cambria" w:hAnsi="Cambria" w:cs="Cambria"/>
          <w:sz w:val="24"/>
          <w:szCs w:val="24"/>
        </w:rPr>
      </w:pPr>
      <w:r>
        <w:rPr>
          <w:rFonts w:ascii="Cambria" w:hAnsi="Cambria" w:cs="Cambria"/>
          <w:sz w:val="24"/>
          <w:szCs w:val="24"/>
        </w:rPr>
        <w:t>The opinions expressed here tonight were strictly those of the person who gave them.  Take what you like and leave the rest.</w:t>
      </w:r>
    </w:p>
    <w:p w14:paraId="709F1B1B" w14:textId="77777777" w:rsidR="00484A36" w:rsidRDefault="00484A36" w:rsidP="00484A36">
      <w:pPr>
        <w:pStyle w:val="BodyText"/>
        <w:rPr>
          <w:rFonts w:ascii="Cambria" w:hAnsi="Cambria" w:cs="Cambria"/>
          <w:sz w:val="24"/>
          <w:szCs w:val="24"/>
        </w:rPr>
      </w:pPr>
      <w:r>
        <w:rPr>
          <w:rFonts w:ascii="Cambria" w:hAnsi="Cambria" w:cs="Cambria"/>
          <w:sz w:val="24"/>
          <w:szCs w:val="24"/>
        </w:rPr>
        <w:t>The things that you heard were spoken in confidence and should be treated as confidential.  Keep them within the walls of this room and the confines of your mind.  Remember that anonymity is a core tradition on which the programme depends.</w:t>
      </w:r>
    </w:p>
    <w:p w14:paraId="22DFD731" w14:textId="77777777" w:rsidR="00484A36" w:rsidRDefault="00484A36" w:rsidP="00484A36">
      <w:pPr>
        <w:pStyle w:val="BodyText"/>
        <w:rPr>
          <w:rFonts w:ascii="Cambria" w:hAnsi="Cambria" w:cs="Cambria"/>
          <w:sz w:val="24"/>
          <w:szCs w:val="24"/>
        </w:rPr>
      </w:pPr>
      <w:r>
        <w:rPr>
          <w:rFonts w:ascii="Cambria" w:hAnsi="Cambria" w:cs="Cambria"/>
          <w:sz w:val="24"/>
          <w:szCs w:val="24"/>
        </w:rPr>
        <w:t>Whatever problems you have, there are those among us who have had them too.  If you keep an open mind, you will find help.  Let us talk to one another and reason things out but let us not gossip or criticise each other.  Instead let the understanding, love and peace of the programme grow in each of us one day at a time.</w:t>
      </w:r>
    </w:p>
    <w:p w14:paraId="004F3A5D" w14:textId="77777777" w:rsidR="00484A36" w:rsidRDefault="00484A36" w:rsidP="00484A36">
      <w:pPr>
        <w:pStyle w:val="BodyText"/>
        <w:rPr>
          <w:rFonts w:ascii="Cambria" w:hAnsi="Cambria" w:cs="Cambria"/>
          <w:sz w:val="24"/>
          <w:szCs w:val="24"/>
        </w:rPr>
      </w:pPr>
      <w:r>
        <w:rPr>
          <w:rFonts w:ascii="Cambria" w:hAnsi="Cambria" w:cs="Cambria"/>
          <w:sz w:val="24"/>
          <w:szCs w:val="24"/>
        </w:rPr>
        <w:t>Will you join me in the closing serenity prayer, standing and holding hands if you wish, using the word God as you understand it.</w:t>
      </w:r>
    </w:p>
    <w:p w14:paraId="7A7EA0CD" w14:textId="77777777" w:rsidR="00484A36" w:rsidRDefault="00484A36" w:rsidP="00484A36">
      <w:pPr>
        <w:pStyle w:val="BodyText"/>
        <w:rPr>
          <w:rFonts w:ascii="Cambria" w:hAnsi="Cambria" w:cs="Cambria"/>
          <w:sz w:val="24"/>
          <w:szCs w:val="24"/>
        </w:rPr>
      </w:pPr>
      <w:r w:rsidRPr="00927296">
        <w:rPr>
          <w:rFonts w:ascii="Cambria" w:hAnsi="Cambria" w:cs="Cambria"/>
          <w:b/>
          <w:i/>
          <w:iCs/>
          <w:sz w:val="24"/>
          <w:szCs w:val="24"/>
          <w:highlight w:val="lightGray"/>
        </w:rPr>
        <w:t>All at will</w:t>
      </w:r>
      <w:r w:rsidRPr="00927296">
        <w:rPr>
          <w:rFonts w:ascii="Cambria" w:hAnsi="Cambria" w:cs="Cambria"/>
          <w:b/>
          <w:sz w:val="24"/>
          <w:szCs w:val="24"/>
          <w:highlight w:val="lightGray"/>
        </w:rPr>
        <w:t>:</w:t>
      </w:r>
      <w:r>
        <w:rPr>
          <w:rFonts w:ascii="Cambria" w:hAnsi="Cambria" w:cs="Cambria"/>
          <w:sz w:val="24"/>
          <w:szCs w:val="24"/>
        </w:rPr>
        <w:t xml:space="preserve"> God, grant me the serenity to accept the things I cannot change, courage to change the things I can and wisdom to know the difference.</w:t>
      </w:r>
    </w:p>
    <w:p w14:paraId="66EBE051" w14:textId="77777777" w:rsidR="00484A36" w:rsidRDefault="00484A36" w:rsidP="00484A36">
      <w:pPr>
        <w:pStyle w:val="BodyText"/>
        <w:rPr>
          <w:rFonts w:ascii="Cambria" w:hAnsi="Cambria" w:cs="Cambria"/>
          <w:sz w:val="24"/>
          <w:szCs w:val="24"/>
        </w:rPr>
      </w:pPr>
      <w:r w:rsidRPr="00927296">
        <w:rPr>
          <w:rFonts w:ascii="Cambria" w:hAnsi="Cambria" w:cs="Cambria"/>
          <w:b/>
          <w:i/>
          <w:iCs/>
          <w:sz w:val="24"/>
          <w:szCs w:val="24"/>
          <w:highlight w:val="lightGray"/>
        </w:rPr>
        <w:t>All at will</w:t>
      </w:r>
      <w:r w:rsidRPr="00927296">
        <w:rPr>
          <w:rFonts w:ascii="Cambria" w:hAnsi="Cambria" w:cs="Cambria"/>
          <w:b/>
          <w:sz w:val="24"/>
          <w:szCs w:val="24"/>
          <w:highlight w:val="lightGray"/>
        </w:rPr>
        <w:t>:</w:t>
      </w:r>
      <w:r>
        <w:rPr>
          <w:rFonts w:ascii="Cambria" w:hAnsi="Cambria" w:cs="Cambria"/>
          <w:sz w:val="24"/>
          <w:szCs w:val="24"/>
        </w:rPr>
        <w:t xml:space="preserve"> Keep coming back, it works if you work it - so work it, you're worth it!</w:t>
      </w:r>
    </w:p>
    <w:p w14:paraId="020977CB" w14:textId="77777777" w:rsidR="005712E1" w:rsidRDefault="005712E1" w:rsidP="00484A36">
      <w:pPr>
        <w:pStyle w:val="BodyText"/>
        <w:rPr>
          <w:rFonts w:ascii="Cambria" w:hAnsi="Cambria" w:cs="Cambria"/>
          <w:sz w:val="24"/>
          <w:szCs w:val="24"/>
        </w:rPr>
      </w:pPr>
    </w:p>
    <w:p w14:paraId="40455D98" w14:textId="77777777" w:rsidR="00AF5045" w:rsidRDefault="00AF5045" w:rsidP="00882EAF"/>
    <w:sectPr w:rsidR="00AF5045" w:rsidSect="00D7754D">
      <w:footerReference w:type="default" r:id="rId14"/>
      <w:pgSz w:w="11906" w:h="16838"/>
      <w:pgMar w:top="851" w:right="849"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B3FC4" w14:textId="77777777" w:rsidR="00DC6F51" w:rsidRDefault="00DC6F51" w:rsidP="003E59D1">
      <w:pPr>
        <w:spacing w:after="0" w:line="240" w:lineRule="auto"/>
      </w:pPr>
      <w:r>
        <w:separator/>
      </w:r>
    </w:p>
  </w:endnote>
  <w:endnote w:type="continuationSeparator" w:id="0">
    <w:p w14:paraId="49C439E9" w14:textId="77777777" w:rsidR="00DC6F51" w:rsidRDefault="00DC6F51" w:rsidP="003E5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F8B4B" w14:textId="7F2A7BE8" w:rsidR="00F0264F" w:rsidRPr="00026CBB" w:rsidRDefault="00F0264F" w:rsidP="00026CBB">
    <w:pPr>
      <w:pStyle w:val="Footer"/>
      <w:jc w:val="right"/>
      <w:rPr>
        <w:color w:val="5B9BD5" w:themeColor="accent1"/>
        <w:sz w:val="14"/>
      </w:rPr>
    </w:pPr>
    <w:r w:rsidRPr="00026CBB">
      <w:rPr>
        <w:color w:val="5B9BD5" w:themeColor="accent1"/>
        <w:sz w:val="14"/>
      </w:rPr>
      <w:fldChar w:fldCharType="begin"/>
    </w:r>
    <w:r w:rsidRPr="00026CBB">
      <w:rPr>
        <w:color w:val="5B9BD5" w:themeColor="accent1"/>
        <w:sz w:val="14"/>
      </w:rPr>
      <w:instrText xml:space="preserve"> FILENAME \* MERGEFORMAT </w:instrText>
    </w:r>
    <w:r w:rsidRPr="00026CBB">
      <w:rPr>
        <w:color w:val="5B9BD5" w:themeColor="accent1"/>
        <w:sz w:val="14"/>
      </w:rPr>
      <w:fldChar w:fldCharType="separate"/>
    </w:r>
    <w:r w:rsidR="00097A3A">
      <w:rPr>
        <w:noProof/>
        <w:color w:val="5B9BD5" w:themeColor="accent1"/>
        <w:sz w:val="14"/>
      </w:rPr>
      <w:t>210202  - SAA LGBTQ Tuesday Tele-Meeting  - Script -MArch 2021</w:t>
    </w:r>
    <w:r w:rsidRPr="00026CBB">
      <w:rPr>
        <w:color w:val="5B9BD5" w:themeColor="accent1"/>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41AD0" w14:textId="77777777" w:rsidR="00DC6F51" w:rsidRDefault="00DC6F51" w:rsidP="003E59D1">
      <w:pPr>
        <w:spacing w:after="0" w:line="240" w:lineRule="auto"/>
      </w:pPr>
      <w:r>
        <w:separator/>
      </w:r>
    </w:p>
  </w:footnote>
  <w:footnote w:type="continuationSeparator" w:id="0">
    <w:p w14:paraId="17D058EA" w14:textId="77777777" w:rsidR="00DC6F51" w:rsidRDefault="00DC6F51" w:rsidP="003E59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RTF_Num 4"/>
    <w:lvl w:ilvl="0">
      <w:start w:val="1"/>
      <w:numFmt w:val="decimal"/>
      <w:lvlText w:val="%1"/>
      <w:lvlJc w:val="left"/>
      <w:pPr>
        <w:tabs>
          <w:tab w:val="num" w:pos="1004"/>
        </w:tabs>
        <w:ind w:left="1004" w:hanging="720"/>
      </w:pPr>
      <w:rPr>
        <w:rFonts w:ascii="Times New Roman" w:eastAsia="Times New Roman" w:hAnsi="Times New Roman" w:cs="Times New Roman"/>
      </w:rPr>
    </w:lvl>
    <w:lvl w:ilvl="1">
      <w:start w:val="1"/>
      <w:numFmt w:val="decimal"/>
      <w:lvlText w:val="%1.%2"/>
      <w:lvlJc w:val="left"/>
      <w:pPr>
        <w:tabs>
          <w:tab w:val="num" w:pos="1004"/>
        </w:tabs>
        <w:ind w:left="1004" w:hanging="720"/>
      </w:pPr>
      <w:rPr>
        <w:rFonts w:ascii="Times New Roman" w:eastAsia="Times New Roman" w:hAnsi="Times New Roman" w:cs="Times New Roman"/>
      </w:rPr>
    </w:lvl>
    <w:lvl w:ilvl="2">
      <w:start w:val="1"/>
      <w:numFmt w:val="decimal"/>
      <w:lvlText w:val="%1.%2.%3"/>
      <w:lvlJc w:val="left"/>
      <w:pPr>
        <w:tabs>
          <w:tab w:val="num" w:pos="1004"/>
        </w:tabs>
        <w:ind w:left="1004" w:hanging="720"/>
      </w:pPr>
      <w:rPr>
        <w:rFonts w:ascii="Times New Roman" w:eastAsia="Times New Roman" w:hAnsi="Times New Roman" w:cs="Times New Roman"/>
      </w:rPr>
    </w:lvl>
    <w:lvl w:ilvl="3">
      <w:start w:val="1"/>
      <w:numFmt w:val="decimal"/>
      <w:lvlText w:val="%1.%2.%3.%4"/>
      <w:lvlJc w:val="left"/>
      <w:pPr>
        <w:tabs>
          <w:tab w:val="num" w:pos="1148"/>
        </w:tabs>
        <w:ind w:left="1148" w:hanging="864"/>
      </w:pPr>
      <w:rPr>
        <w:rFonts w:ascii="Times New Roman" w:eastAsia="Times New Roman" w:hAnsi="Times New Roman" w:cs="Times New Roman"/>
      </w:rPr>
    </w:lvl>
    <w:lvl w:ilvl="4">
      <w:start w:val="1"/>
      <w:numFmt w:val="decimal"/>
      <w:lvlText w:val="%1.%2.%3.%4.%5"/>
      <w:lvlJc w:val="left"/>
      <w:pPr>
        <w:tabs>
          <w:tab w:val="num" w:pos="1292"/>
        </w:tabs>
        <w:ind w:left="1292" w:hanging="1008"/>
      </w:pPr>
      <w:rPr>
        <w:rFonts w:ascii="Times New Roman" w:eastAsia="Times New Roman" w:hAnsi="Times New Roman" w:cs="Times New Roman"/>
      </w:rPr>
    </w:lvl>
    <w:lvl w:ilvl="5">
      <w:start w:val="1"/>
      <w:numFmt w:val="decimal"/>
      <w:lvlText w:val="%1.%2.%3.%4.%5.%6"/>
      <w:lvlJc w:val="left"/>
      <w:pPr>
        <w:tabs>
          <w:tab w:val="num" w:pos="1436"/>
        </w:tabs>
        <w:ind w:left="1436" w:hanging="1152"/>
      </w:pPr>
      <w:rPr>
        <w:rFonts w:ascii="Times New Roman" w:eastAsia="Times New Roman" w:hAnsi="Times New Roman" w:cs="Times New Roman"/>
      </w:rPr>
    </w:lvl>
    <w:lvl w:ilvl="6">
      <w:start w:val="1"/>
      <w:numFmt w:val="decimal"/>
      <w:lvlText w:val="%1.%2.%3.%4.%5.%6.%7"/>
      <w:lvlJc w:val="left"/>
      <w:pPr>
        <w:tabs>
          <w:tab w:val="num" w:pos="1580"/>
        </w:tabs>
        <w:ind w:left="1580" w:hanging="1296"/>
      </w:pPr>
      <w:rPr>
        <w:rFonts w:ascii="Times New Roman" w:eastAsia="Times New Roman" w:hAnsi="Times New Roman" w:cs="Times New Roman"/>
      </w:rPr>
    </w:lvl>
    <w:lvl w:ilvl="7">
      <w:start w:val="1"/>
      <w:numFmt w:val="decimal"/>
      <w:lvlText w:val="%1.%2.%3.%4.%5.%6.%7.%8."/>
      <w:lvlJc w:val="left"/>
      <w:pPr>
        <w:tabs>
          <w:tab w:val="num" w:pos="1724"/>
        </w:tabs>
        <w:ind w:left="1724" w:hanging="1440"/>
      </w:pPr>
      <w:rPr>
        <w:rFonts w:ascii="Times New Roman" w:eastAsia="Times New Roman" w:hAnsi="Times New Roman" w:cs="Times New Roman"/>
      </w:rPr>
    </w:lvl>
    <w:lvl w:ilvl="8">
      <w:start w:val="1"/>
      <w:numFmt w:val="decimal"/>
      <w:lvlText w:val="%1.%2.%3.%4.%5.%6.%7.%8.%9."/>
      <w:lvlJc w:val="left"/>
      <w:pPr>
        <w:tabs>
          <w:tab w:val="num" w:pos="1868"/>
        </w:tabs>
        <w:ind w:left="1868" w:hanging="1584"/>
      </w:pPr>
      <w:rPr>
        <w:rFonts w:ascii="Times New Roman" w:eastAsia="Times New Roman" w:hAnsi="Times New Roman" w:cs="Times New Roman"/>
      </w:rPr>
    </w:lvl>
  </w:abstractNum>
  <w:abstractNum w:abstractNumId="1" w15:restartNumberingAfterBreak="0">
    <w:nsid w:val="00000003"/>
    <w:multiLevelType w:val="multilevel"/>
    <w:tmpl w:val="00000003"/>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lvl w:ilvl="0">
      <w:start w:val="1"/>
      <w:numFmt w:val="decimal"/>
      <w:lvlText w:val="%1."/>
      <w:lvlJc w:val="left"/>
      <w:pPr>
        <w:tabs>
          <w:tab w:val="num" w:pos="720"/>
        </w:tabs>
        <w:ind w:left="720" w:hanging="360"/>
      </w:pPr>
      <w:rPr>
        <w:b/>
        <w:bCs/>
      </w:rPr>
    </w:lvl>
    <w:lvl w:ilvl="1">
      <w:start w:val="1"/>
      <w:numFmt w:val="decimal"/>
      <w:lvlText w:val="%2."/>
      <w:lvlJc w:val="left"/>
      <w:pPr>
        <w:tabs>
          <w:tab w:val="num" w:pos="1070"/>
        </w:tabs>
        <w:ind w:left="107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3" w15:restartNumberingAfterBreak="0">
    <w:nsid w:val="0BB25869"/>
    <w:multiLevelType w:val="multilevel"/>
    <w:tmpl w:val="00000001"/>
    <w:lvl w:ilvl="0">
      <w:start w:val="1"/>
      <w:numFmt w:val="decimal"/>
      <w:lvlText w:val="%1"/>
      <w:lvlJc w:val="left"/>
      <w:pPr>
        <w:tabs>
          <w:tab w:val="num" w:pos="1713"/>
        </w:tabs>
        <w:ind w:left="1713" w:hanging="720"/>
      </w:pPr>
      <w:rPr>
        <w:rFonts w:ascii="Times New Roman" w:eastAsia="Times New Roman" w:hAnsi="Times New Roman" w:cs="Times New Roman"/>
      </w:rPr>
    </w:lvl>
    <w:lvl w:ilvl="1">
      <w:start w:val="1"/>
      <w:numFmt w:val="decimal"/>
      <w:lvlText w:val="%1.%2"/>
      <w:lvlJc w:val="left"/>
      <w:pPr>
        <w:tabs>
          <w:tab w:val="num" w:pos="1004"/>
        </w:tabs>
        <w:ind w:left="1004" w:hanging="720"/>
      </w:pPr>
      <w:rPr>
        <w:rFonts w:ascii="Times New Roman" w:eastAsia="Times New Roman" w:hAnsi="Times New Roman" w:cs="Times New Roman"/>
      </w:rPr>
    </w:lvl>
    <w:lvl w:ilvl="2">
      <w:start w:val="1"/>
      <w:numFmt w:val="decimal"/>
      <w:lvlText w:val="%1.%2.%3"/>
      <w:lvlJc w:val="left"/>
      <w:pPr>
        <w:tabs>
          <w:tab w:val="num" w:pos="1004"/>
        </w:tabs>
        <w:ind w:left="1004" w:hanging="720"/>
      </w:pPr>
      <w:rPr>
        <w:rFonts w:ascii="Times New Roman" w:eastAsia="Times New Roman" w:hAnsi="Times New Roman" w:cs="Times New Roman"/>
      </w:rPr>
    </w:lvl>
    <w:lvl w:ilvl="3">
      <w:start w:val="1"/>
      <w:numFmt w:val="decimal"/>
      <w:lvlText w:val="%1.%2.%3.%4"/>
      <w:lvlJc w:val="left"/>
      <w:pPr>
        <w:tabs>
          <w:tab w:val="num" w:pos="1148"/>
        </w:tabs>
        <w:ind w:left="1148" w:hanging="864"/>
      </w:pPr>
      <w:rPr>
        <w:rFonts w:ascii="Times New Roman" w:eastAsia="Times New Roman" w:hAnsi="Times New Roman" w:cs="Times New Roman"/>
      </w:rPr>
    </w:lvl>
    <w:lvl w:ilvl="4">
      <w:start w:val="1"/>
      <w:numFmt w:val="decimal"/>
      <w:lvlText w:val="%1.%2.%3.%4.%5"/>
      <w:lvlJc w:val="left"/>
      <w:pPr>
        <w:tabs>
          <w:tab w:val="num" w:pos="1292"/>
        </w:tabs>
        <w:ind w:left="1292" w:hanging="1008"/>
      </w:pPr>
      <w:rPr>
        <w:rFonts w:ascii="Times New Roman" w:eastAsia="Times New Roman" w:hAnsi="Times New Roman" w:cs="Times New Roman"/>
      </w:rPr>
    </w:lvl>
    <w:lvl w:ilvl="5">
      <w:start w:val="1"/>
      <w:numFmt w:val="decimal"/>
      <w:lvlText w:val="%1.%2.%3.%4.%5.%6"/>
      <w:lvlJc w:val="left"/>
      <w:pPr>
        <w:tabs>
          <w:tab w:val="num" w:pos="1436"/>
        </w:tabs>
        <w:ind w:left="1436" w:hanging="1152"/>
      </w:pPr>
      <w:rPr>
        <w:rFonts w:ascii="Times New Roman" w:eastAsia="Times New Roman" w:hAnsi="Times New Roman" w:cs="Times New Roman"/>
      </w:rPr>
    </w:lvl>
    <w:lvl w:ilvl="6">
      <w:start w:val="1"/>
      <w:numFmt w:val="decimal"/>
      <w:lvlText w:val="%1.%2.%3.%4.%5.%6.%7"/>
      <w:lvlJc w:val="left"/>
      <w:pPr>
        <w:tabs>
          <w:tab w:val="num" w:pos="1580"/>
        </w:tabs>
        <w:ind w:left="1580" w:hanging="1296"/>
      </w:pPr>
      <w:rPr>
        <w:rFonts w:ascii="Times New Roman" w:eastAsia="Times New Roman" w:hAnsi="Times New Roman" w:cs="Times New Roman"/>
      </w:rPr>
    </w:lvl>
    <w:lvl w:ilvl="7">
      <w:start w:val="1"/>
      <w:numFmt w:val="decimal"/>
      <w:lvlText w:val="%1.%2.%3.%4.%5.%6.%7.%8."/>
      <w:lvlJc w:val="left"/>
      <w:pPr>
        <w:tabs>
          <w:tab w:val="num" w:pos="1724"/>
        </w:tabs>
        <w:ind w:left="1724" w:hanging="1440"/>
      </w:pPr>
      <w:rPr>
        <w:rFonts w:ascii="Times New Roman" w:eastAsia="Times New Roman" w:hAnsi="Times New Roman" w:cs="Times New Roman"/>
      </w:rPr>
    </w:lvl>
    <w:lvl w:ilvl="8">
      <w:start w:val="1"/>
      <w:numFmt w:val="decimal"/>
      <w:lvlText w:val="%1.%2.%3.%4.%5.%6.%7.%8.%9."/>
      <w:lvlJc w:val="left"/>
      <w:pPr>
        <w:tabs>
          <w:tab w:val="num" w:pos="1868"/>
        </w:tabs>
        <w:ind w:left="1868" w:hanging="1584"/>
      </w:pPr>
      <w:rPr>
        <w:rFonts w:ascii="Times New Roman" w:eastAsia="Times New Roman" w:hAnsi="Times New Roman" w:cs="Times New Roman"/>
      </w:rPr>
    </w:lvl>
  </w:abstractNum>
  <w:abstractNum w:abstractNumId="4" w15:restartNumberingAfterBreak="0">
    <w:nsid w:val="0D117410"/>
    <w:multiLevelType w:val="hybridMultilevel"/>
    <w:tmpl w:val="D8360CF0"/>
    <w:lvl w:ilvl="0" w:tplc="FF285BF4">
      <w:start w:val="7"/>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4551DB"/>
    <w:multiLevelType w:val="multilevel"/>
    <w:tmpl w:val="F476DD88"/>
    <w:lvl w:ilvl="0">
      <w:start w:val="1"/>
      <w:numFmt w:val="decimal"/>
      <w:pStyle w:val="Heading1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4702EDD"/>
    <w:multiLevelType w:val="hybridMultilevel"/>
    <w:tmpl w:val="1804A2F8"/>
    <w:lvl w:ilvl="0" w:tplc="7CE87502">
      <w:start w:val="1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884C54"/>
    <w:multiLevelType w:val="hybridMultilevel"/>
    <w:tmpl w:val="3A3A2D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2F5B79"/>
    <w:multiLevelType w:val="hybridMultilevel"/>
    <w:tmpl w:val="EC563F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D334327"/>
    <w:multiLevelType w:val="hybridMultilevel"/>
    <w:tmpl w:val="246E0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8A6D03"/>
    <w:multiLevelType w:val="hybridMultilevel"/>
    <w:tmpl w:val="D24C50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061913"/>
    <w:multiLevelType w:val="hybridMultilevel"/>
    <w:tmpl w:val="5DD2D6EA"/>
    <w:lvl w:ilvl="0" w:tplc="41FA9D4E">
      <w:start w:val="6"/>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D53753"/>
    <w:multiLevelType w:val="hybridMultilevel"/>
    <w:tmpl w:val="52AE7142"/>
    <w:lvl w:ilvl="0" w:tplc="7890D222">
      <w:start w:val="13"/>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6B1845"/>
    <w:multiLevelType w:val="hybridMultilevel"/>
    <w:tmpl w:val="4C2A3618"/>
    <w:lvl w:ilvl="0" w:tplc="EDF0A018">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7C41DE"/>
    <w:multiLevelType w:val="hybridMultilevel"/>
    <w:tmpl w:val="4C2A3618"/>
    <w:lvl w:ilvl="0" w:tplc="EDF0A018">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036A86"/>
    <w:multiLevelType w:val="hybridMultilevel"/>
    <w:tmpl w:val="CB7871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E24F15"/>
    <w:multiLevelType w:val="hybridMultilevel"/>
    <w:tmpl w:val="51C67C60"/>
    <w:lvl w:ilvl="0" w:tplc="9D6478BE">
      <w:start w:val="9"/>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4E70A8"/>
    <w:multiLevelType w:val="hybridMultilevel"/>
    <w:tmpl w:val="AA0E7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142CE5"/>
    <w:multiLevelType w:val="hybridMultilevel"/>
    <w:tmpl w:val="852A02D2"/>
    <w:lvl w:ilvl="0" w:tplc="0809000F">
      <w:start w:val="1"/>
      <w:numFmt w:val="decimal"/>
      <w:lvlText w:val="%1."/>
      <w:lvlJc w:val="left"/>
      <w:pPr>
        <w:ind w:left="720" w:hanging="360"/>
      </w:pPr>
      <w:rPr>
        <w:rFonts w:hint="default"/>
        <w:b w:val="0"/>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80372A"/>
    <w:multiLevelType w:val="hybridMultilevel"/>
    <w:tmpl w:val="187E1570"/>
    <w:lvl w:ilvl="0" w:tplc="72269F38">
      <w:start w:val="8"/>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D322C7"/>
    <w:multiLevelType w:val="hybridMultilevel"/>
    <w:tmpl w:val="DDAA7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5F069E"/>
    <w:multiLevelType w:val="hybridMultilevel"/>
    <w:tmpl w:val="F4C864B8"/>
    <w:lvl w:ilvl="0" w:tplc="B77EF2EC">
      <w:start w:val="5"/>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BA03B3"/>
    <w:multiLevelType w:val="hybridMultilevel"/>
    <w:tmpl w:val="852A02D2"/>
    <w:lvl w:ilvl="0" w:tplc="0809000F">
      <w:start w:val="1"/>
      <w:numFmt w:val="decimal"/>
      <w:lvlText w:val="%1."/>
      <w:lvlJc w:val="left"/>
      <w:pPr>
        <w:ind w:left="720" w:hanging="360"/>
      </w:pPr>
      <w:rPr>
        <w:rFonts w:hint="default"/>
        <w:b w:val="0"/>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C477E2"/>
    <w:multiLevelType w:val="hybridMultilevel"/>
    <w:tmpl w:val="D340E9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4EC73F0"/>
    <w:multiLevelType w:val="hybridMultilevel"/>
    <w:tmpl w:val="4C2A3618"/>
    <w:lvl w:ilvl="0" w:tplc="EDF0A018">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0C56FE"/>
    <w:multiLevelType w:val="hybridMultilevel"/>
    <w:tmpl w:val="4C2A3618"/>
    <w:lvl w:ilvl="0" w:tplc="EDF0A018">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4109B2"/>
    <w:multiLevelType w:val="multilevel"/>
    <w:tmpl w:val="5CBE67A8"/>
    <w:lvl w:ilvl="0">
      <w:start w:val="1"/>
      <w:numFmt w:val="bullet"/>
      <w:lvlText w:val=""/>
      <w:lvlJc w:val="left"/>
      <w:pPr>
        <w:tabs>
          <w:tab w:val="num" w:pos="1004"/>
        </w:tabs>
        <w:ind w:left="1004" w:hanging="720"/>
      </w:pPr>
      <w:rPr>
        <w:rFonts w:ascii="Symbol" w:hAnsi="Symbol" w:hint="default"/>
      </w:rPr>
    </w:lvl>
    <w:lvl w:ilvl="1">
      <w:start w:val="1"/>
      <w:numFmt w:val="decimal"/>
      <w:lvlText w:val="%1.%2"/>
      <w:lvlJc w:val="left"/>
      <w:pPr>
        <w:tabs>
          <w:tab w:val="num" w:pos="1004"/>
        </w:tabs>
        <w:ind w:left="1004" w:hanging="720"/>
      </w:pPr>
      <w:rPr>
        <w:rFonts w:ascii="Times New Roman" w:eastAsia="Times New Roman" w:hAnsi="Times New Roman" w:cs="Times New Roman"/>
      </w:rPr>
    </w:lvl>
    <w:lvl w:ilvl="2">
      <w:start w:val="1"/>
      <w:numFmt w:val="decimal"/>
      <w:lvlText w:val="%1.%2.%3"/>
      <w:lvlJc w:val="left"/>
      <w:pPr>
        <w:tabs>
          <w:tab w:val="num" w:pos="1004"/>
        </w:tabs>
        <w:ind w:left="1004" w:hanging="720"/>
      </w:pPr>
      <w:rPr>
        <w:rFonts w:ascii="Times New Roman" w:eastAsia="Times New Roman" w:hAnsi="Times New Roman" w:cs="Times New Roman"/>
      </w:rPr>
    </w:lvl>
    <w:lvl w:ilvl="3">
      <w:start w:val="1"/>
      <w:numFmt w:val="decimal"/>
      <w:lvlText w:val="%1.%2.%3.%4"/>
      <w:lvlJc w:val="left"/>
      <w:pPr>
        <w:tabs>
          <w:tab w:val="num" w:pos="1148"/>
        </w:tabs>
        <w:ind w:left="1148" w:hanging="864"/>
      </w:pPr>
      <w:rPr>
        <w:rFonts w:ascii="Times New Roman" w:eastAsia="Times New Roman" w:hAnsi="Times New Roman" w:cs="Times New Roman"/>
      </w:rPr>
    </w:lvl>
    <w:lvl w:ilvl="4">
      <w:start w:val="1"/>
      <w:numFmt w:val="decimal"/>
      <w:lvlText w:val="%1.%2.%3.%4.%5"/>
      <w:lvlJc w:val="left"/>
      <w:pPr>
        <w:tabs>
          <w:tab w:val="num" w:pos="1292"/>
        </w:tabs>
        <w:ind w:left="1292" w:hanging="1008"/>
      </w:pPr>
      <w:rPr>
        <w:rFonts w:ascii="Times New Roman" w:eastAsia="Times New Roman" w:hAnsi="Times New Roman" w:cs="Times New Roman"/>
      </w:rPr>
    </w:lvl>
    <w:lvl w:ilvl="5">
      <w:start w:val="1"/>
      <w:numFmt w:val="decimal"/>
      <w:lvlText w:val="%1.%2.%3.%4.%5.%6"/>
      <w:lvlJc w:val="left"/>
      <w:pPr>
        <w:tabs>
          <w:tab w:val="num" w:pos="1436"/>
        </w:tabs>
        <w:ind w:left="1436" w:hanging="1152"/>
      </w:pPr>
      <w:rPr>
        <w:rFonts w:ascii="Times New Roman" w:eastAsia="Times New Roman" w:hAnsi="Times New Roman" w:cs="Times New Roman"/>
      </w:rPr>
    </w:lvl>
    <w:lvl w:ilvl="6">
      <w:start w:val="1"/>
      <w:numFmt w:val="decimal"/>
      <w:lvlText w:val="%1.%2.%3.%4.%5.%6.%7"/>
      <w:lvlJc w:val="left"/>
      <w:pPr>
        <w:tabs>
          <w:tab w:val="num" w:pos="1580"/>
        </w:tabs>
        <w:ind w:left="1580" w:hanging="1296"/>
      </w:pPr>
      <w:rPr>
        <w:rFonts w:ascii="Times New Roman" w:eastAsia="Times New Roman" w:hAnsi="Times New Roman" w:cs="Times New Roman"/>
      </w:rPr>
    </w:lvl>
    <w:lvl w:ilvl="7">
      <w:start w:val="1"/>
      <w:numFmt w:val="decimal"/>
      <w:lvlText w:val="%1.%2.%3.%4.%5.%6.%7.%8."/>
      <w:lvlJc w:val="left"/>
      <w:pPr>
        <w:tabs>
          <w:tab w:val="num" w:pos="1724"/>
        </w:tabs>
        <w:ind w:left="1724" w:hanging="1440"/>
      </w:pPr>
      <w:rPr>
        <w:rFonts w:ascii="Times New Roman" w:eastAsia="Times New Roman" w:hAnsi="Times New Roman" w:cs="Times New Roman"/>
      </w:rPr>
    </w:lvl>
    <w:lvl w:ilvl="8">
      <w:start w:val="1"/>
      <w:numFmt w:val="decimal"/>
      <w:lvlText w:val="%1.%2.%3.%4.%5.%6.%7.%8.%9."/>
      <w:lvlJc w:val="left"/>
      <w:pPr>
        <w:tabs>
          <w:tab w:val="num" w:pos="1868"/>
        </w:tabs>
        <w:ind w:left="1868" w:hanging="1584"/>
      </w:pPr>
      <w:rPr>
        <w:rFonts w:ascii="Times New Roman" w:eastAsia="Times New Roman" w:hAnsi="Times New Roman" w:cs="Times New Roman"/>
      </w:rPr>
    </w:lvl>
  </w:abstractNum>
  <w:abstractNum w:abstractNumId="27" w15:restartNumberingAfterBreak="0">
    <w:nsid w:val="680379B5"/>
    <w:multiLevelType w:val="hybridMultilevel"/>
    <w:tmpl w:val="4C2A3618"/>
    <w:lvl w:ilvl="0" w:tplc="EDF0A018">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885C43"/>
    <w:multiLevelType w:val="hybridMultilevel"/>
    <w:tmpl w:val="A42A4CBE"/>
    <w:lvl w:ilvl="0" w:tplc="7890D222">
      <w:start w:val="13"/>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4623411"/>
    <w:multiLevelType w:val="multilevel"/>
    <w:tmpl w:val="00000001"/>
    <w:lvl w:ilvl="0">
      <w:start w:val="1"/>
      <w:numFmt w:val="decimal"/>
      <w:lvlText w:val="%1"/>
      <w:lvlJc w:val="left"/>
      <w:pPr>
        <w:tabs>
          <w:tab w:val="num" w:pos="1004"/>
        </w:tabs>
        <w:ind w:left="1004" w:hanging="720"/>
      </w:pPr>
      <w:rPr>
        <w:rFonts w:ascii="Times New Roman" w:eastAsia="Times New Roman" w:hAnsi="Times New Roman" w:cs="Times New Roman"/>
      </w:rPr>
    </w:lvl>
    <w:lvl w:ilvl="1">
      <w:start w:val="1"/>
      <w:numFmt w:val="decimal"/>
      <w:lvlText w:val="%1.%2"/>
      <w:lvlJc w:val="left"/>
      <w:pPr>
        <w:tabs>
          <w:tab w:val="num" w:pos="1004"/>
        </w:tabs>
        <w:ind w:left="1004" w:hanging="720"/>
      </w:pPr>
      <w:rPr>
        <w:rFonts w:ascii="Times New Roman" w:eastAsia="Times New Roman" w:hAnsi="Times New Roman" w:cs="Times New Roman"/>
      </w:rPr>
    </w:lvl>
    <w:lvl w:ilvl="2">
      <w:start w:val="1"/>
      <w:numFmt w:val="decimal"/>
      <w:lvlText w:val="%1.%2.%3"/>
      <w:lvlJc w:val="left"/>
      <w:pPr>
        <w:tabs>
          <w:tab w:val="num" w:pos="1004"/>
        </w:tabs>
        <w:ind w:left="1004" w:hanging="720"/>
      </w:pPr>
      <w:rPr>
        <w:rFonts w:ascii="Times New Roman" w:eastAsia="Times New Roman" w:hAnsi="Times New Roman" w:cs="Times New Roman"/>
      </w:rPr>
    </w:lvl>
    <w:lvl w:ilvl="3">
      <w:start w:val="1"/>
      <w:numFmt w:val="decimal"/>
      <w:lvlText w:val="%1.%2.%3.%4"/>
      <w:lvlJc w:val="left"/>
      <w:pPr>
        <w:tabs>
          <w:tab w:val="num" w:pos="1148"/>
        </w:tabs>
        <w:ind w:left="1148" w:hanging="864"/>
      </w:pPr>
      <w:rPr>
        <w:rFonts w:ascii="Times New Roman" w:eastAsia="Times New Roman" w:hAnsi="Times New Roman" w:cs="Times New Roman"/>
      </w:rPr>
    </w:lvl>
    <w:lvl w:ilvl="4">
      <w:start w:val="1"/>
      <w:numFmt w:val="decimal"/>
      <w:lvlText w:val="%1.%2.%3.%4.%5"/>
      <w:lvlJc w:val="left"/>
      <w:pPr>
        <w:tabs>
          <w:tab w:val="num" w:pos="1292"/>
        </w:tabs>
        <w:ind w:left="1292" w:hanging="1008"/>
      </w:pPr>
      <w:rPr>
        <w:rFonts w:ascii="Times New Roman" w:eastAsia="Times New Roman" w:hAnsi="Times New Roman" w:cs="Times New Roman"/>
      </w:rPr>
    </w:lvl>
    <w:lvl w:ilvl="5">
      <w:start w:val="1"/>
      <w:numFmt w:val="decimal"/>
      <w:lvlText w:val="%1.%2.%3.%4.%5.%6"/>
      <w:lvlJc w:val="left"/>
      <w:pPr>
        <w:tabs>
          <w:tab w:val="num" w:pos="1436"/>
        </w:tabs>
        <w:ind w:left="1436" w:hanging="1152"/>
      </w:pPr>
      <w:rPr>
        <w:rFonts w:ascii="Times New Roman" w:eastAsia="Times New Roman" w:hAnsi="Times New Roman" w:cs="Times New Roman"/>
      </w:rPr>
    </w:lvl>
    <w:lvl w:ilvl="6">
      <w:start w:val="1"/>
      <w:numFmt w:val="decimal"/>
      <w:lvlText w:val="%1.%2.%3.%4.%5.%6.%7"/>
      <w:lvlJc w:val="left"/>
      <w:pPr>
        <w:tabs>
          <w:tab w:val="num" w:pos="1580"/>
        </w:tabs>
        <w:ind w:left="1580" w:hanging="1296"/>
      </w:pPr>
      <w:rPr>
        <w:rFonts w:ascii="Times New Roman" w:eastAsia="Times New Roman" w:hAnsi="Times New Roman" w:cs="Times New Roman"/>
      </w:rPr>
    </w:lvl>
    <w:lvl w:ilvl="7">
      <w:start w:val="1"/>
      <w:numFmt w:val="decimal"/>
      <w:lvlText w:val="%1.%2.%3.%4.%5.%6.%7.%8."/>
      <w:lvlJc w:val="left"/>
      <w:pPr>
        <w:tabs>
          <w:tab w:val="num" w:pos="1724"/>
        </w:tabs>
        <w:ind w:left="1724" w:hanging="1440"/>
      </w:pPr>
      <w:rPr>
        <w:rFonts w:ascii="Times New Roman" w:eastAsia="Times New Roman" w:hAnsi="Times New Roman" w:cs="Times New Roman"/>
      </w:rPr>
    </w:lvl>
    <w:lvl w:ilvl="8">
      <w:start w:val="1"/>
      <w:numFmt w:val="decimal"/>
      <w:lvlText w:val="%1.%2.%3.%4.%5.%6.%7.%8.%9."/>
      <w:lvlJc w:val="left"/>
      <w:pPr>
        <w:tabs>
          <w:tab w:val="num" w:pos="1868"/>
        </w:tabs>
        <w:ind w:left="1868" w:hanging="1584"/>
      </w:pPr>
      <w:rPr>
        <w:rFonts w:ascii="Times New Roman" w:eastAsia="Times New Roman" w:hAnsi="Times New Roman" w:cs="Times New Roman"/>
      </w:rPr>
    </w:lvl>
  </w:abstractNum>
  <w:abstractNum w:abstractNumId="30" w15:restartNumberingAfterBreak="0">
    <w:nsid w:val="763948A1"/>
    <w:multiLevelType w:val="hybridMultilevel"/>
    <w:tmpl w:val="139EF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1E2CDA"/>
    <w:multiLevelType w:val="hybridMultilevel"/>
    <w:tmpl w:val="642C4D70"/>
    <w:lvl w:ilvl="0" w:tplc="EDF0A018">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0"/>
  </w:num>
  <w:num w:numId="4">
    <w:abstractNumId w:val="3"/>
  </w:num>
  <w:num w:numId="5">
    <w:abstractNumId w:val="17"/>
  </w:num>
  <w:num w:numId="6">
    <w:abstractNumId w:val="29"/>
  </w:num>
  <w:num w:numId="7">
    <w:abstractNumId w:val="26"/>
  </w:num>
  <w:num w:numId="8">
    <w:abstractNumId w:val="7"/>
  </w:num>
  <w:num w:numId="9">
    <w:abstractNumId w:val="23"/>
  </w:num>
  <w:num w:numId="10">
    <w:abstractNumId w:val="3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
  </w:num>
  <w:num w:numId="14">
    <w:abstractNumId w:val="15"/>
  </w:num>
  <w:num w:numId="15">
    <w:abstractNumId w:val="13"/>
  </w:num>
  <w:num w:numId="16">
    <w:abstractNumId w:val="31"/>
  </w:num>
  <w:num w:numId="17">
    <w:abstractNumId w:val="8"/>
  </w:num>
  <w:num w:numId="18">
    <w:abstractNumId w:val="25"/>
  </w:num>
  <w:num w:numId="19">
    <w:abstractNumId w:val="21"/>
  </w:num>
  <w:num w:numId="20">
    <w:abstractNumId w:val="11"/>
  </w:num>
  <w:num w:numId="21">
    <w:abstractNumId w:val="14"/>
  </w:num>
  <w:num w:numId="22">
    <w:abstractNumId w:val="4"/>
  </w:num>
  <w:num w:numId="23">
    <w:abstractNumId w:val="27"/>
  </w:num>
  <w:num w:numId="24">
    <w:abstractNumId w:val="19"/>
  </w:num>
  <w:num w:numId="25">
    <w:abstractNumId w:val="2"/>
  </w:num>
  <w:num w:numId="26">
    <w:abstractNumId w:val="16"/>
  </w:num>
  <w:num w:numId="27">
    <w:abstractNumId w:val="24"/>
  </w:num>
  <w:num w:numId="28">
    <w:abstractNumId w:val="6"/>
  </w:num>
  <w:num w:numId="29">
    <w:abstractNumId w:val="28"/>
  </w:num>
  <w:num w:numId="30">
    <w:abstractNumId w:val="12"/>
  </w:num>
  <w:num w:numId="31">
    <w:abstractNumId w:val="22"/>
  </w:num>
  <w:num w:numId="32">
    <w:abstractNumId w:val="0"/>
  </w:num>
  <w:num w:numId="33">
    <w:abstractNumId w:val="9"/>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EAF"/>
    <w:rsid w:val="000055EB"/>
    <w:rsid w:val="000179FD"/>
    <w:rsid w:val="00026CBB"/>
    <w:rsid w:val="0006090B"/>
    <w:rsid w:val="0008141B"/>
    <w:rsid w:val="00097A3A"/>
    <w:rsid w:val="000A2D34"/>
    <w:rsid w:val="000A4040"/>
    <w:rsid w:val="000A7136"/>
    <w:rsid w:val="000D68B3"/>
    <w:rsid w:val="000F7641"/>
    <w:rsid w:val="001017CF"/>
    <w:rsid w:val="001055DC"/>
    <w:rsid w:val="00121C99"/>
    <w:rsid w:val="00124F8F"/>
    <w:rsid w:val="001269DA"/>
    <w:rsid w:val="00127D6B"/>
    <w:rsid w:val="001430BA"/>
    <w:rsid w:val="00152A65"/>
    <w:rsid w:val="00183884"/>
    <w:rsid w:val="00195E5A"/>
    <w:rsid w:val="001B322A"/>
    <w:rsid w:val="001B4A33"/>
    <w:rsid w:val="001C50B3"/>
    <w:rsid w:val="001E17E3"/>
    <w:rsid w:val="001F0B38"/>
    <w:rsid w:val="001F2756"/>
    <w:rsid w:val="001F2CF4"/>
    <w:rsid w:val="00216108"/>
    <w:rsid w:val="002240E0"/>
    <w:rsid w:val="00233768"/>
    <w:rsid w:val="00285748"/>
    <w:rsid w:val="00285851"/>
    <w:rsid w:val="0028601E"/>
    <w:rsid w:val="00286754"/>
    <w:rsid w:val="00287169"/>
    <w:rsid w:val="002924E0"/>
    <w:rsid w:val="002C204B"/>
    <w:rsid w:val="002E2DD9"/>
    <w:rsid w:val="0031368B"/>
    <w:rsid w:val="00313AD7"/>
    <w:rsid w:val="00340DEF"/>
    <w:rsid w:val="00362E02"/>
    <w:rsid w:val="00363024"/>
    <w:rsid w:val="00363580"/>
    <w:rsid w:val="00370AE5"/>
    <w:rsid w:val="003A2BD0"/>
    <w:rsid w:val="003A488F"/>
    <w:rsid w:val="003B0059"/>
    <w:rsid w:val="003C0ACA"/>
    <w:rsid w:val="003C0F60"/>
    <w:rsid w:val="003C5008"/>
    <w:rsid w:val="003D595A"/>
    <w:rsid w:val="003E59D1"/>
    <w:rsid w:val="00400FFB"/>
    <w:rsid w:val="00404DC4"/>
    <w:rsid w:val="00434A14"/>
    <w:rsid w:val="0044394A"/>
    <w:rsid w:val="0046154A"/>
    <w:rsid w:val="00481A51"/>
    <w:rsid w:val="0048290E"/>
    <w:rsid w:val="00484A36"/>
    <w:rsid w:val="004A01C2"/>
    <w:rsid w:val="004A5C9C"/>
    <w:rsid w:val="004B658B"/>
    <w:rsid w:val="004D3A26"/>
    <w:rsid w:val="004F2B43"/>
    <w:rsid w:val="00511AD5"/>
    <w:rsid w:val="00517E44"/>
    <w:rsid w:val="00520C1D"/>
    <w:rsid w:val="00521C90"/>
    <w:rsid w:val="00531FD5"/>
    <w:rsid w:val="00535F08"/>
    <w:rsid w:val="00551CFD"/>
    <w:rsid w:val="0055642B"/>
    <w:rsid w:val="005712E1"/>
    <w:rsid w:val="00572362"/>
    <w:rsid w:val="00586FF2"/>
    <w:rsid w:val="005A26EF"/>
    <w:rsid w:val="005D53AA"/>
    <w:rsid w:val="005E22D6"/>
    <w:rsid w:val="00613EA8"/>
    <w:rsid w:val="00622138"/>
    <w:rsid w:val="00661AD0"/>
    <w:rsid w:val="00664653"/>
    <w:rsid w:val="0067744D"/>
    <w:rsid w:val="00681167"/>
    <w:rsid w:val="00685C43"/>
    <w:rsid w:val="006913F9"/>
    <w:rsid w:val="00691774"/>
    <w:rsid w:val="006C43CC"/>
    <w:rsid w:val="006C6081"/>
    <w:rsid w:val="006C6248"/>
    <w:rsid w:val="006C6DE5"/>
    <w:rsid w:val="006E0A29"/>
    <w:rsid w:val="00717D48"/>
    <w:rsid w:val="00760150"/>
    <w:rsid w:val="007656DB"/>
    <w:rsid w:val="0077458E"/>
    <w:rsid w:val="00794668"/>
    <w:rsid w:val="007B0038"/>
    <w:rsid w:val="007B2300"/>
    <w:rsid w:val="007B642F"/>
    <w:rsid w:val="007C02A1"/>
    <w:rsid w:val="007D70E4"/>
    <w:rsid w:val="007E4071"/>
    <w:rsid w:val="007F47A4"/>
    <w:rsid w:val="007F59F2"/>
    <w:rsid w:val="008020C2"/>
    <w:rsid w:val="00846C01"/>
    <w:rsid w:val="008532C0"/>
    <w:rsid w:val="00882EAF"/>
    <w:rsid w:val="0089797C"/>
    <w:rsid w:val="008B6108"/>
    <w:rsid w:val="008E1DC5"/>
    <w:rsid w:val="00900AE2"/>
    <w:rsid w:val="0090153A"/>
    <w:rsid w:val="00903C06"/>
    <w:rsid w:val="00920312"/>
    <w:rsid w:val="00927296"/>
    <w:rsid w:val="009336F7"/>
    <w:rsid w:val="00946FA5"/>
    <w:rsid w:val="0095362A"/>
    <w:rsid w:val="00994063"/>
    <w:rsid w:val="00994C2D"/>
    <w:rsid w:val="009B1929"/>
    <w:rsid w:val="009C33BF"/>
    <w:rsid w:val="009D64A6"/>
    <w:rsid w:val="009F2A1B"/>
    <w:rsid w:val="009F6631"/>
    <w:rsid w:val="00A0230F"/>
    <w:rsid w:val="00A224F6"/>
    <w:rsid w:val="00A44BEF"/>
    <w:rsid w:val="00A7255E"/>
    <w:rsid w:val="00A9789D"/>
    <w:rsid w:val="00AB6BE9"/>
    <w:rsid w:val="00AE5DFE"/>
    <w:rsid w:val="00AF5045"/>
    <w:rsid w:val="00B03714"/>
    <w:rsid w:val="00B05258"/>
    <w:rsid w:val="00B179EE"/>
    <w:rsid w:val="00B24EEE"/>
    <w:rsid w:val="00B306D4"/>
    <w:rsid w:val="00B6435D"/>
    <w:rsid w:val="00B64D53"/>
    <w:rsid w:val="00B85CAF"/>
    <w:rsid w:val="00BB209B"/>
    <w:rsid w:val="00BC67C3"/>
    <w:rsid w:val="00BE204E"/>
    <w:rsid w:val="00BF3028"/>
    <w:rsid w:val="00C038A1"/>
    <w:rsid w:val="00C41A17"/>
    <w:rsid w:val="00C53BA6"/>
    <w:rsid w:val="00C71521"/>
    <w:rsid w:val="00C7720D"/>
    <w:rsid w:val="00C776DA"/>
    <w:rsid w:val="00C83960"/>
    <w:rsid w:val="00C87033"/>
    <w:rsid w:val="00CA6B25"/>
    <w:rsid w:val="00CB0C4A"/>
    <w:rsid w:val="00CB2030"/>
    <w:rsid w:val="00CD21BA"/>
    <w:rsid w:val="00CF1638"/>
    <w:rsid w:val="00D02C1A"/>
    <w:rsid w:val="00D05455"/>
    <w:rsid w:val="00D1037A"/>
    <w:rsid w:val="00D152AC"/>
    <w:rsid w:val="00D16B8C"/>
    <w:rsid w:val="00D21B2A"/>
    <w:rsid w:val="00D253BB"/>
    <w:rsid w:val="00D33E70"/>
    <w:rsid w:val="00D47363"/>
    <w:rsid w:val="00D5653C"/>
    <w:rsid w:val="00D7754D"/>
    <w:rsid w:val="00DA0FC6"/>
    <w:rsid w:val="00DC6F51"/>
    <w:rsid w:val="00E31011"/>
    <w:rsid w:val="00E346D4"/>
    <w:rsid w:val="00E511B2"/>
    <w:rsid w:val="00E63F6E"/>
    <w:rsid w:val="00E83278"/>
    <w:rsid w:val="00EB1948"/>
    <w:rsid w:val="00EB295D"/>
    <w:rsid w:val="00EC1609"/>
    <w:rsid w:val="00EC4C53"/>
    <w:rsid w:val="00EF545F"/>
    <w:rsid w:val="00EF5AB5"/>
    <w:rsid w:val="00F0264F"/>
    <w:rsid w:val="00F05D60"/>
    <w:rsid w:val="00F32C80"/>
    <w:rsid w:val="00F37532"/>
    <w:rsid w:val="00F423ED"/>
    <w:rsid w:val="00F6361B"/>
    <w:rsid w:val="00F83821"/>
    <w:rsid w:val="00F94987"/>
    <w:rsid w:val="00FA5D1D"/>
    <w:rsid w:val="00FB1DA6"/>
    <w:rsid w:val="00FB4980"/>
    <w:rsid w:val="00FE0C57"/>
    <w:rsid w:val="00FE4B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19602"/>
  <w15:chartTrackingRefBased/>
  <w15:docId w15:val="{62DBF0DF-1D7B-4F2C-AD5B-8499E8003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F08"/>
  </w:style>
  <w:style w:type="paragraph" w:styleId="Heading1">
    <w:name w:val="heading 1"/>
    <w:basedOn w:val="Normal"/>
    <w:next w:val="Normal"/>
    <w:link w:val="Heading1Char"/>
    <w:qFormat/>
    <w:rsid w:val="00BC67C3"/>
    <w:pPr>
      <w:keepNext/>
      <w:tabs>
        <w:tab w:val="num" w:pos="432"/>
      </w:tabs>
      <w:suppressAutoHyphens/>
      <w:spacing w:before="240" w:after="60" w:line="256" w:lineRule="auto"/>
      <w:ind w:left="432" w:hanging="432"/>
      <w:outlineLvl w:val="0"/>
    </w:pPr>
    <w:rPr>
      <w:rFonts w:ascii="Times New Roman" w:eastAsia="Times New Roman" w:hAnsi="Times New Roman" w:cs="Times New Roman"/>
      <w:sz w:val="20"/>
      <w:szCs w:val="20"/>
      <w:lang w:val="en-US" w:eastAsia="zh-CN"/>
    </w:rPr>
  </w:style>
  <w:style w:type="paragraph" w:styleId="Heading2">
    <w:name w:val="heading 2"/>
    <w:basedOn w:val="Normal"/>
    <w:next w:val="BodyText"/>
    <w:link w:val="Heading2Char"/>
    <w:qFormat/>
    <w:rsid w:val="00BC67C3"/>
    <w:pPr>
      <w:tabs>
        <w:tab w:val="num" w:pos="576"/>
      </w:tabs>
      <w:suppressAutoHyphens/>
      <w:spacing w:before="280" w:after="280" w:line="240" w:lineRule="auto"/>
      <w:ind w:left="576" w:hanging="576"/>
      <w:outlineLvl w:val="1"/>
    </w:pPr>
    <w:rPr>
      <w:rFonts w:ascii="Times New Roman" w:eastAsia="Times New Roman" w:hAnsi="Times New Roman" w:cs="Times New Roman"/>
      <w:sz w:val="20"/>
      <w:szCs w:val="20"/>
      <w:lang w:val="en-US" w:eastAsia="zh-CN"/>
    </w:rPr>
  </w:style>
  <w:style w:type="paragraph" w:styleId="Heading3">
    <w:name w:val="heading 3"/>
    <w:basedOn w:val="Normal"/>
    <w:next w:val="Normal"/>
    <w:link w:val="Heading3Char"/>
    <w:qFormat/>
    <w:rsid w:val="00BC67C3"/>
    <w:pPr>
      <w:keepNext/>
      <w:tabs>
        <w:tab w:val="num" w:pos="720"/>
      </w:tabs>
      <w:suppressAutoHyphens/>
      <w:spacing w:before="240" w:after="60" w:line="256" w:lineRule="auto"/>
      <w:ind w:left="720" w:hanging="720"/>
      <w:outlineLvl w:val="2"/>
    </w:pPr>
    <w:rPr>
      <w:rFonts w:ascii="Times New Roman" w:eastAsia="Times New Roman" w:hAnsi="Times New Roman" w:cs="Times New Roman"/>
      <w:sz w:val="20"/>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484A36"/>
    <w:pPr>
      <w:widowControl w:val="0"/>
      <w:suppressAutoHyphens/>
      <w:spacing w:after="280" w:line="240" w:lineRule="auto"/>
    </w:pPr>
    <w:rPr>
      <w:rFonts w:ascii="Times New Roman" w:eastAsia="Batang" w:hAnsi="Times New Roman" w:cs="Times New Roman"/>
      <w:sz w:val="32"/>
      <w:szCs w:val="32"/>
      <w:lang w:eastAsia="ar-SA"/>
    </w:rPr>
  </w:style>
  <w:style w:type="character" w:customStyle="1" w:styleId="BodyTextChar">
    <w:name w:val="Body Text Char"/>
    <w:basedOn w:val="DefaultParagraphFont"/>
    <w:link w:val="BodyText"/>
    <w:rsid w:val="00484A36"/>
    <w:rPr>
      <w:rFonts w:ascii="Times New Roman" w:eastAsia="Batang" w:hAnsi="Times New Roman" w:cs="Times New Roman"/>
      <w:sz w:val="32"/>
      <w:szCs w:val="32"/>
      <w:lang w:eastAsia="ar-SA"/>
    </w:rPr>
  </w:style>
  <w:style w:type="paragraph" w:customStyle="1" w:styleId="Heading11">
    <w:name w:val="Heading 11"/>
    <w:basedOn w:val="Normal"/>
    <w:next w:val="BodyText"/>
    <w:rsid w:val="00484A36"/>
    <w:pPr>
      <w:keepNext/>
      <w:pageBreakBefore/>
      <w:widowControl w:val="0"/>
      <w:numPr>
        <w:numId w:val="2"/>
      </w:numPr>
      <w:tabs>
        <w:tab w:val="left" w:pos="0"/>
      </w:tabs>
      <w:suppressAutoHyphens/>
      <w:spacing w:after="360" w:line="240" w:lineRule="auto"/>
      <w:outlineLvl w:val="0"/>
    </w:pPr>
    <w:rPr>
      <w:rFonts w:ascii="Times New Roman" w:eastAsia="Batang" w:hAnsi="Times New Roman" w:cs="Times New Roman"/>
      <w:b/>
      <w:bCs/>
      <w:i/>
      <w:iCs/>
      <w:sz w:val="48"/>
      <w:szCs w:val="48"/>
      <w:lang w:eastAsia="ar-SA"/>
    </w:rPr>
  </w:style>
  <w:style w:type="paragraph" w:styleId="Header">
    <w:name w:val="header"/>
    <w:basedOn w:val="Normal"/>
    <w:link w:val="HeaderChar"/>
    <w:uiPriority w:val="99"/>
    <w:unhideWhenUsed/>
    <w:rsid w:val="003E59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59D1"/>
  </w:style>
  <w:style w:type="paragraph" w:styleId="Footer">
    <w:name w:val="footer"/>
    <w:basedOn w:val="Normal"/>
    <w:link w:val="FooterChar"/>
    <w:uiPriority w:val="99"/>
    <w:unhideWhenUsed/>
    <w:rsid w:val="003E59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59D1"/>
  </w:style>
  <w:style w:type="paragraph" w:styleId="ListParagraph">
    <w:name w:val="List Paragraph"/>
    <w:basedOn w:val="Normal"/>
    <w:uiPriority w:val="34"/>
    <w:qFormat/>
    <w:rsid w:val="00285748"/>
    <w:pPr>
      <w:ind w:left="720"/>
      <w:contextualSpacing/>
    </w:pPr>
  </w:style>
  <w:style w:type="character" w:styleId="Hyperlink">
    <w:name w:val="Hyperlink"/>
    <w:rsid w:val="00994C2D"/>
    <w:rPr>
      <w:rFonts w:ascii="Times New Roman" w:eastAsia="Times New Roman" w:hAnsi="Times New Roman" w:cs="Times New Roman"/>
      <w:color w:val="0000FF"/>
      <w:u w:val="single"/>
    </w:rPr>
  </w:style>
  <w:style w:type="table" w:styleId="TableGrid">
    <w:name w:val="Table Grid"/>
    <w:basedOn w:val="TableNormal"/>
    <w:uiPriority w:val="39"/>
    <w:rsid w:val="00461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C67C3"/>
    <w:rPr>
      <w:rFonts w:ascii="Times New Roman" w:eastAsia="Times New Roman" w:hAnsi="Times New Roman" w:cs="Times New Roman"/>
      <w:sz w:val="20"/>
      <w:szCs w:val="20"/>
      <w:lang w:val="en-US" w:eastAsia="zh-CN"/>
    </w:rPr>
  </w:style>
  <w:style w:type="character" w:customStyle="1" w:styleId="Heading2Char">
    <w:name w:val="Heading 2 Char"/>
    <w:basedOn w:val="DefaultParagraphFont"/>
    <w:link w:val="Heading2"/>
    <w:rsid w:val="00BC67C3"/>
    <w:rPr>
      <w:rFonts w:ascii="Times New Roman" w:eastAsia="Times New Roman" w:hAnsi="Times New Roman" w:cs="Times New Roman"/>
      <w:sz w:val="20"/>
      <w:szCs w:val="20"/>
      <w:lang w:val="en-US" w:eastAsia="zh-CN"/>
    </w:rPr>
  </w:style>
  <w:style w:type="character" w:customStyle="1" w:styleId="Heading3Char">
    <w:name w:val="Heading 3 Char"/>
    <w:basedOn w:val="DefaultParagraphFont"/>
    <w:link w:val="Heading3"/>
    <w:rsid w:val="00BC67C3"/>
    <w:rPr>
      <w:rFonts w:ascii="Times New Roman" w:eastAsia="Times New Roman" w:hAnsi="Times New Roman" w:cs="Times New Roman"/>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03593">
      <w:bodyDiv w:val="1"/>
      <w:marLeft w:val="0"/>
      <w:marRight w:val="0"/>
      <w:marTop w:val="0"/>
      <w:marBottom w:val="0"/>
      <w:divBdr>
        <w:top w:val="none" w:sz="0" w:space="0" w:color="auto"/>
        <w:left w:val="none" w:sz="0" w:space="0" w:color="auto"/>
        <w:bottom w:val="none" w:sz="0" w:space="0" w:color="auto"/>
        <w:right w:val="none" w:sz="0" w:space="0" w:color="auto"/>
      </w:divBdr>
    </w:div>
    <w:div w:id="201403375">
      <w:bodyDiv w:val="1"/>
      <w:marLeft w:val="0"/>
      <w:marRight w:val="0"/>
      <w:marTop w:val="0"/>
      <w:marBottom w:val="0"/>
      <w:divBdr>
        <w:top w:val="none" w:sz="0" w:space="0" w:color="auto"/>
        <w:left w:val="none" w:sz="0" w:space="0" w:color="auto"/>
        <w:bottom w:val="none" w:sz="0" w:space="0" w:color="auto"/>
        <w:right w:val="none" w:sz="0" w:space="0" w:color="auto"/>
      </w:divBdr>
    </w:div>
    <w:div w:id="280696328">
      <w:bodyDiv w:val="1"/>
      <w:marLeft w:val="0"/>
      <w:marRight w:val="0"/>
      <w:marTop w:val="0"/>
      <w:marBottom w:val="0"/>
      <w:divBdr>
        <w:top w:val="none" w:sz="0" w:space="0" w:color="auto"/>
        <w:left w:val="none" w:sz="0" w:space="0" w:color="auto"/>
        <w:bottom w:val="none" w:sz="0" w:space="0" w:color="auto"/>
        <w:right w:val="none" w:sz="0" w:space="0" w:color="auto"/>
      </w:divBdr>
    </w:div>
    <w:div w:id="409665964">
      <w:bodyDiv w:val="1"/>
      <w:marLeft w:val="0"/>
      <w:marRight w:val="0"/>
      <w:marTop w:val="0"/>
      <w:marBottom w:val="0"/>
      <w:divBdr>
        <w:top w:val="none" w:sz="0" w:space="0" w:color="auto"/>
        <w:left w:val="none" w:sz="0" w:space="0" w:color="auto"/>
        <w:bottom w:val="none" w:sz="0" w:space="0" w:color="auto"/>
        <w:right w:val="none" w:sz="0" w:space="0" w:color="auto"/>
      </w:divBdr>
    </w:div>
    <w:div w:id="605581044">
      <w:bodyDiv w:val="1"/>
      <w:marLeft w:val="0"/>
      <w:marRight w:val="0"/>
      <w:marTop w:val="0"/>
      <w:marBottom w:val="0"/>
      <w:divBdr>
        <w:top w:val="none" w:sz="0" w:space="0" w:color="auto"/>
        <w:left w:val="none" w:sz="0" w:space="0" w:color="auto"/>
        <w:bottom w:val="none" w:sz="0" w:space="0" w:color="auto"/>
        <w:right w:val="none" w:sz="0" w:space="0" w:color="auto"/>
      </w:divBdr>
    </w:div>
    <w:div w:id="807435257">
      <w:bodyDiv w:val="1"/>
      <w:marLeft w:val="0"/>
      <w:marRight w:val="0"/>
      <w:marTop w:val="0"/>
      <w:marBottom w:val="0"/>
      <w:divBdr>
        <w:top w:val="none" w:sz="0" w:space="0" w:color="auto"/>
        <w:left w:val="none" w:sz="0" w:space="0" w:color="auto"/>
        <w:bottom w:val="none" w:sz="0" w:space="0" w:color="auto"/>
        <w:right w:val="none" w:sz="0" w:space="0" w:color="auto"/>
      </w:divBdr>
    </w:div>
    <w:div w:id="914389953">
      <w:bodyDiv w:val="1"/>
      <w:marLeft w:val="0"/>
      <w:marRight w:val="0"/>
      <w:marTop w:val="0"/>
      <w:marBottom w:val="0"/>
      <w:divBdr>
        <w:top w:val="none" w:sz="0" w:space="0" w:color="auto"/>
        <w:left w:val="none" w:sz="0" w:space="0" w:color="auto"/>
        <w:bottom w:val="none" w:sz="0" w:space="0" w:color="auto"/>
        <w:right w:val="none" w:sz="0" w:space="0" w:color="auto"/>
      </w:divBdr>
    </w:div>
    <w:div w:id="1050808233">
      <w:bodyDiv w:val="1"/>
      <w:marLeft w:val="0"/>
      <w:marRight w:val="0"/>
      <w:marTop w:val="0"/>
      <w:marBottom w:val="0"/>
      <w:divBdr>
        <w:top w:val="none" w:sz="0" w:space="0" w:color="auto"/>
        <w:left w:val="none" w:sz="0" w:space="0" w:color="auto"/>
        <w:bottom w:val="none" w:sz="0" w:space="0" w:color="auto"/>
        <w:right w:val="none" w:sz="0" w:space="0" w:color="auto"/>
      </w:divBdr>
    </w:div>
    <w:div w:id="1236279648">
      <w:bodyDiv w:val="1"/>
      <w:marLeft w:val="0"/>
      <w:marRight w:val="0"/>
      <w:marTop w:val="0"/>
      <w:marBottom w:val="0"/>
      <w:divBdr>
        <w:top w:val="none" w:sz="0" w:space="0" w:color="auto"/>
        <w:left w:val="none" w:sz="0" w:space="0" w:color="auto"/>
        <w:bottom w:val="none" w:sz="0" w:space="0" w:color="auto"/>
        <w:right w:val="none" w:sz="0" w:space="0" w:color="auto"/>
      </w:divBdr>
    </w:div>
    <w:div w:id="1566531490">
      <w:bodyDiv w:val="1"/>
      <w:marLeft w:val="0"/>
      <w:marRight w:val="0"/>
      <w:marTop w:val="0"/>
      <w:marBottom w:val="0"/>
      <w:divBdr>
        <w:top w:val="none" w:sz="0" w:space="0" w:color="auto"/>
        <w:left w:val="none" w:sz="0" w:space="0" w:color="auto"/>
        <w:bottom w:val="none" w:sz="0" w:space="0" w:color="auto"/>
        <w:right w:val="none" w:sz="0" w:space="0" w:color="auto"/>
      </w:divBdr>
    </w:div>
    <w:div w:id="1739207436">
      <w:bodyDiv w:val="1"/>
      <w:marLeft w:val="0"/>
      <w:marRight w:val="0"/>
      <w:marTop w:val="0"/>
      <w:marBottom w:val="0"/>
      <w:divBdr>
        <w:top w:val="none" w:sz="0" w:space="0" w:color="auto"/>
        <w:left w:val="none" w:sz="0" w:space="0" w:color="auto"/>
        <w:bottom w:val="none" w:sz="0" w:space="0" w:color="auto"/>
        <w:right w:val="none" w:sz="0" w:space="0" w:color="auto"/>
      </w:divBdr>
    </w:div>
    <w:div w:id="1766488716">
      <w:bodyDiv w:val="1"/>
      <w:marLeft w:val="0"/>
      <w:marRight w:val="0"/>
      <w:marTop w:val="0"/>
      <w:marBottom w:val="0"/>
      <w:divBdr>
        <w:top w:val="none" w:sz="0" w:space="0" w:color="auto"/>
        <w:left w:val="none" w:sz="0" w:space="0" w:color="auto"/>
        <w:bottom w:val="none" w:sz="0" w:space="0" w:color="auto"/>
        <w:right w:val="none" w:sz="0" w:space="0" w:color="auto"/>
      </w:divBdr>
    </w:div>
    <w:div w:id="185888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ropeanlgbtskypemeeting@gmail.com" TargetMode="External"/><Relationship Id="rId13" Type="http://schemas.openxmlformats.org/officeDocument/2006/relationships/hyperlink" Target="http://www.saatalk.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auk.inf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a-recovery.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aatalk.info" TargetMode="External"/><Relationship Id="rId4" Type="http://schemas.openxmlformats.org/officeDocument/2006/relationships/settings" Target="settings.xml"/><Relationship Id="rId9" Type="http://schemas.openxmlformats.org/officeDocument/2006/relationships/hyperlink" Target="http://www.saauk.inf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60EDF-EDB7-4A18-9A5F-B8DF8CECA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16</Pages>
  <Words>3812</Words>
  <Characters>21735</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Garth Wiliams</dc:creator>
  <cp:keywords/>
  <dc:description/>
  <cp:lastModifiedBy>Joe Williams</cp:lastModifiedBy>
  <cp:revision>3</cp:revision>
  <dcterms:created xsi:type="dcterms:W3CDTF">2022-03-29T19:30:00Z</dcterms:created>
  <dcterms:modified xsi:type="dcterms:W3CDTF">2022-03-29T19:31:00Z</dcterms:modified>
</cp:coreProperties>
</file>